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CA" w:rsidRDefault="00E560CA">
      <w:pPr>
        <w:spacing w:before="2" w:line="120" w:lineRule="exact"/>
        <w:rPr>
          <w:sz w:val="13"/>
          <w:szCs w:val="13"/>
        </w:rPr>
      </w:pPr>
      <w:bookmarkStart w:id="0" w:name="_GoBack"/>
      <w:bookmarkEnd w:id="0"/>
    </w:p>
    <w:p w:rsidR="00E560CA" w:rsidRDefault="00E560CA">
      <w:pPr>
        <w:spacing w:line="200" w:lineRule="exact"/>
      </w:pPr>
    </w:p>
    <w:p w:rsidR="00E560CA" w:rsidRDefault="00E560CA">
      <w:pPr>
        <w:spacing w:line="200" w:lineRule="exact"/>
      </w:pPr>
    </w:p>
    <w:p w:rsidR="00E560CA" w:rsidRDefault="00E560CA">
      <w:pPr>
        <w:spacing w:line="200" w:lineRule="exact"/>
      </w:pPr>
    </w:p>
    <w:p w:rsidR="00E560CA" w:rsidRDefault="00054F6A">
      <w:pPr>
        <w:spacing w:before="27" w:line="260" w:lineRule="exact"/>
        <w:ind w:left="100"/>
        <w:rPr>
          <w:sz w:val="24"/>
          <w:szCs w:val="24"/>
        </w:rPr>
      </w:pPr>
      <w:r>
        <w:rPr>
          <w:b/>
          <w:color w:val="00A3DF"/>
          <w:spacing w:val="-5"/>
          <w:w w:val="74"/>
          <w:position w:val="-1"/>
          <w:sz w:val="24"/>
          <w:szCs w:val="24"/>
        </w:rPr>
        <w:t>K</w:t>
      </w:r>
      <w:r>
        <w:rPr>
          <w:b/>
          <w:color w:val="00A3DF"/>
          <w:spacing w:val="-4"/>
          <w:w w:val="116"/>
          <w:position w:val="-1"/>
          <w:sz w:val="24"/>
          <w:szCs w:val="24"/>
        </w:rPr>
        <w:t>e</w:t>
      </w:r>
      <w:r>
        <w:rPr>
          <w:b/>
          <w:color w:val="00A3DF"/>
          <w:position w:val="-1"/>
          <w:sz w:val="24"/>
          <w:szCs w:val="24"/>
        </w:rPr>
        <w:t>y</w:t>
      </w:r>
      <w:r>
        <w:rPr>
          <w:b/>
          <w:color w:val="00A3DF"/>
          <w:spacing w:val="-10"/>
          <w:position w:val="-1"/>
          <w:sz w:val="24"/>
          <w:szCs w:val="24"/>
        </w:rPr>
        <w:t xml:space="preserve"> </w:t>
      </w:r>
      <w:r>
        <w:rPr>
          <w:b/>
          <w:color w:val="00A3DF"/>
          <w:spacing w:val="-1"/>
          <w:position w:val="-1"/>
          <w:sz w:val="24"/>
          <w:szCs w:val="24"/>
        </w:rPr>
        <w:t>f</w:t>
      </w:r>
      <w:r>
        <w:rPr>
          <w:b/>
          <w:color w:val="00A3DF"/>
          <w:spacing w:val="-2"/>
          <w:position w:val="-1"/>
          <w:sz w:val="24"/>
          <w:szCs w:val="24"/>
        </w:rPr>
        <w:t>a</w:t>
      </w:r>
      <w:r>
        <w:rPr>
          <w:b/>
          <w:color w:val="00A3DF"/>
          <w:spacing w:val="3"/>
          <w:position w:val="-1"/>
          <w:sz w:val="24"/>
          <w:szCs w:val="24"/>
        </w:rPr>
        <w:t>c</w:t>
      </w:r>
      <w:r>
        <w:rPr>
          <w:b/>
          <w:color w:val="00A3DF"/>
          <w:position w:val="-1"/>
          <w:sz w:val="24"/>
          <w:szCs w:val="24"/>
        </w:rPr>
        <w:t>ts</w:t>
      </w:r>
      <w:r>
        <w:rPr>
          <w:b/>
          <w:color w:val="00A3DF"/>
          <w:spacing w:val="-1"/>
          <w:position w:val="-1"/>
          <w:sz w:val="24"/>
          <w:szCs w:val="24"/>
        </w:rPr>
        <w:t xml:space="preserve"> </w:t>
      </w:r>
      <w:r>
        <w:rPr>
          <w:b/>
          <w:color w:val="00A3DF"/>
          <w:spacing w:val="-2"/>
          <w:position w:val="-1"/>
          <w:sz w:val="24"/>
          <w:szCs w:val="24"/>
        </w:rPr>
        <w:t>a</w:t>
      </w:r>
      <w:r>
        <w:rPr>
          <w:b/>
          <w:color w:val="00A3DF"/>
          <w:position w:val="-1"/>
          <w:sz w:val="24"/>
          <w:szCs w:val="24"/>
        </w:rPr>
        <w:t>b</w:t>
      </w:r>
      <w:r>
        <w:rPr>
          <w:b/>
          <w:color w:val="00A3DF"/>
          <w:spacing w:val="-1"/>
          <w:position w:val="-1"/>
          <w:sz w:val="24"/>
          <w:szCs w:val="24"/>
        </w:rPr>
        <w:t>o</w:t>
      </w:r>
      <w:r>
        <w:rPr>
          <w:b/>
          <w:color w:val="00A3DF"/>
          <w:spacing w:val="-2"/>
          <w:position w:val="-1"/>
          <w:sz w:val="24"/>
          <w:szCs w:val="24"/>
        </w:rPr>
        <w:t>u</w:t>
      </w:r>
      <w:r>
        <w:rPr>
          <w:b/>
          <w:color w:val="00A3DF"/>
          <w:position w:val="-1"/>
          <w:sz w:val="24"/>
          <w:szCs w:val="24"/>
        </w:rPr>
        <w:t>t</w:t>
      </w:r>
      <w:r>
        <w:rPr>
          <w:b/>
          <w:color w:val="00A3DF"/>
          <w:spacing w:val="19"/>
          <w:position w:val="-1"/>
          <w:sz w:val="24"/>
          <w:szCs w:val="24"/>
        </w:rPr>
        <w:t xml:space="preserve"> </w:t>
      </w:r>
      <w:r>
        <w:rPr>
          <w:b/>
          <w:color w:val="00A3DF"/>
          <w:spacing w:val="-1"/>
          <w:position w:val="-1"/>
          <w:sz w:val="24"/>
          <w:szCs w:val="24"/>
        </w:rPr>
        <w:t>o</w:t>
      </w:r>
      <w:r>
        <w:rPr>
          <w:b/>
          <w:color w:val="00A3DF"/>
          <w:spacing w:val="-2"/>
          <w:position w:val="-1"/>
          <w:sz w:val="24"/>
          <w:szCs w:val="24"/>
        </w:rPr>
        <w:t>u</w:t>
      </w:r>
      <w:r>
        <w:rPr>
          <w:b/>
          <w:color w:val="00A3DF"/>
          <w:position w:val="-1"/>
          <w:sz w:val="24"/>
          <w:szCs w:val="24"/>
        </w:rPr>
        <w:t>r</w:t>
      </w:r>
      <w:r>
        <w:rPr>
          <w:b/>
          <w:color w:val="00A3DF"/>
          <w:spacing w:val="-15"/>
          <w:position w:val="-1"/>
          <w:sz w:val="24"/>
          <w:szCs w:val="24"/>
        </w:rPr>
        <w:t xml:space="preserve"> </w:t>
      </w:r>
      <w:r>
        <w:rPr>
          <w:b/>
          <w:color w:val="00A3DF"/>
          <w:spacing w:val="-2"/>
          <w:w w:val="101"/>
          <w:position w:val="-1"/>
          <w:sz w:val="24"/>
          <w:szCs w:val="24"/>
        </w:rPr>
        <w:t>c</w:t>
      </w:r>
      <w:r>
        <w:rPr>
          <w:b/>
          <w:color w:val="00A3DF"/>
          <w:spacing w:val="-1"/>
          <w:w w:val="80"/>
          <w:position w:val="-1"/>
          <w:sz w:val="24"/>
          <w:szCs w:val="24"/>
        </w:rPr>
        <w:t>r</w:t>
      </w:r>
      <w:r>
        <w:rPr>
          <w:b/>
          <w:color w:val="00A3DF"/>
          <w:w w:val="116"/>
          <w:position w:val="-1"/>
          <w:sz w:val="24"/>
          <w:szCs w:val="24"/>
        </w:rPr>
        <w:t>e</w:t>
      </w:r>
      <w:r>
        <w:rPr>
          <w:b/>
          <w:color w:val="00A3DF"/>
          <w:spacing w:val="-1"/>
          <w:w w:val="104"/>
          <w:position w:val="-1"/>
          <w:sz w:val="24"/>
          <w:szCs w:val="24"/>
        </w:rPr>
        <w:t>d</w:t>
      </w:r>
      <w:r>
        <w:rPr>
          <w:b/>
          <w:color w:val="00A3DF"/>
          <w:spacing w:val="-2"/>
          <w:w w:val="92"/>
          <w:position w:val="-1"/>
          <w:sz w:val="24"/>
          <w:szCs w:val="24"/>
        </w:rPr>
        <w:t>i</w:t>
      </w:r>
      <w:r>
        <w:rPr>
          <w:b/>
          <w:color w:val="00A3DF"/>
          <w:w w:val="105"/>
          <w:position w:val="-1"/>
          <w:sz w:val="24"/>
          <w:szCs w:val="24"/>
        </w:rPr>
        <w:t>t</w:t>
      </w:r>
      <w:r>
        <w:rPr>
          <w:b/>
          <w:color w:val="00A3DF"/>
          <w:spacing w:val="-10"/>
          <w:position w:val="-1"/>
          <w:sz w:val="24"/>
          <w:szCs w:val="24"/>
        </w:rPr>
        <w:t xml:space="preserve"> </w:t>
      </w:r>
      <w:r>
        <w:rPr>
          <w:b/>
          <w:color w:val="00A3DF"/>
          <w:w w:val="101"/>
          <w:position w:val="-1"/>
          <w:sz w:val="24"/>
          <w:szCs w:val="24"/>
        </w:rPr>
        <w:t>c</w:t>
      </w:r>
      <w:r>
        <w:rPr>
          <w:b/>
          <w:color w:val="00A3DF"/>
          <w:spacing w:val="-2"/>
          <w:w w:val="101"/>
          <w:position w:val="-1"/>
          <w:sz w:val="24"/>
          <w:szCs w:val="24"/>
        </w:rPr>
        <w:t>a</w:t>
      </w:r>
      <w:r>
        <w:rPr>
          <w:b/>
          <w:color w:val="00A3DF"/>
          <w:spacing w:val="-1"/>
          <w:w w:val="80"/>
          <w:position w:val="-1"/>
          <w:sz w:val="24"/>
          <w:szCs w:val="24"/>
        </w:rPr>
        <w:t>r</w:t>
      </w:r>
      <w:r>
        <w:rPr>
          <w:b/>
          <w:color w:val="00A3DF"/>
          <w:spacing w:val="-1"/>
          <w:w w:val="104"/>
          <w:position w:val="-1"/>
          <w:sz w:val="24"/>
          <w:szCs w:val="24"/>
        </w:rPr>
        <w:t>d</w:t>
      </w:r>
      <w:r>
        <w:rPr>
          <w:b/>
          <w:color w:val="00A3DF"/>
          <w:w w:val="107"/>
          <w:position w:val="-1"/>
          <w:sz w:val="24"/>
          <w:szCs w:val="24"/>
        </w:rPr>
        <w:t>s</w:t>
      </w:r>
    </w:p>
    <w:p w:rsidR="00E560CA" w:rsidRDefault="00E560CA">
      <w:pPr>
        <w:spacing w:before="6" w:line="180" w:lineRule="exact"/>
        <w:rPr>
          <w:sz w:val="18"/>
          <w:szCs w:val="18"/>
        </w:rPr>
        <w:sectPr w:rsidR="00E560CA">
          <w:type w:val="continuous"/>
          <w:pgSz w:w="16840" w:h="11920" w:orient="landscape"/>
          <w:pgMar w:top="1080" w:right="380" w:bottom="0" w:left="620" w:header="720" w:footer="720" w:gutter="0"/>
          <w:cols w:space="720"/>
        </w:sectPr>
      </w:pPr>
    </w:p>
    <w:p w:rsidR="00E560CA" w:rsidRDefault="00054F6A">
      <w:pPr>
        <w:spacing w:before="34"/>
        <w:ind w:left="100"/>
        <w:rPr>
          <w:sz w:val="18"/>
          <w:szCs w:val="18"/>
        </w:rPr>
      </w:pPr>
      <w:r>
        <w:rPr>
          <w:color w:val="363435"/>
          <w:spacing w:val="-2"/>
          <w:w w:val="97"/>
          <w:sz w:val="18"/>
          <w:szCs w:val="18"/>
        </w:rPr>
        <w:lastRenderedPageBreak/>
        <w:t>C</w:t>
      </w:r>
      <w:r>
        <w:rPr>
          <w:color w:val="363435"/>
          <w:spacing w:val="1"/>
          <w:w w:val="97"/>
          <w:sz w:val="18"/>
          <w:szCs w:val="18"/>
        </w:rPr>
        <w:t>or</w:t>
      </w:r>
      <w:r>
        <w:rPr>
          <w:color w:val="363435"/>
          <w:spacing w:val="-1"/>
          <w:w w:val="97"/>
          <w:sz w:val="18"/>
          <w:szCs w:val="18"/>
        </w:rPr>
        <w:t>r</w:t>
      </w:r>
      <w:r>
        <w:rPr>
          <w:color w:val="363435"/>
          <w:spacing w:val="2"/>
          <w:w w:val="97"/>
          <w:sz w:val="18"/>
          <w:szCs w:val="18"/>
        </w:rPr>
        <w:t>e</w:t>
      </w:r>
      <w:r>
        <w:rPr>
          <w:color w:val="363435"/>
          <w:spacing w:val="5"/>
          <w:w w:val="97"/>
          <w:sz w:val="18"/>
          <w:szCs w:val="18"/>
        </w:rPr>
        <w:t>c</w:t>
      </w:r>
      <w:r>
        <w:rPr>
          <w:color w:val="363435"/>
          <w:w w:val="97"/>
          <w:sz w:val="18"/>
          <w:szCs w:val="18"/>
        </w:rPr>
        <w:t>t</w:t>
      </w:r>
      <w:r>
        <w:rPr>
          <w:color w:val="363435"/>
          <w:spacing w:val="-3"/>
          <w:w w:val="97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a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pacing w:val="-1"/>
          <w:w w:val="102"/>
          <w:sz w:val="18"/>
          <w:szCs w:val="18"/>
        </w:rPr>
        <w:t>a</w:t>
      </w:r>
      <w:r>
        <w:rPr>
          <w:color w:val="363435"/>
          <w:spacing w:val="2"/>
          <w:w w:val="111"/>
          <w:sz w:val="18"/>
          <w:szCs w:val="18"/>
        </w:rPr>
        <w:t>t</w:t>
      </w:r>
      <w:r>
        <w:rPr>
          <w:color w:val="363435"/>
          <w:w w:val="62"/>
          <w:sz w:val="18"/>
          <w:szCs w:val="18"/>
        </w:rPr>
        <w:t>: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3</w:t>
      </w:r>
      <w:r>
        <w:rPr>
          <w:color w:val="363435"/>
          <w:sz w:val="18"/>
          <w:szCs w:val="18"/>
        </w:rPr>
        <w:t>0</w:t>
      </w:r>
      <w:r>
        <w:rPr>
          <w:color w:val="363435"/>
          <w:spacing w:val="-11"/>
          <w:sz w:val="18"/>
          <w:szCs w:val="18"/>
        </w:rPr>
        <w:t xml:space="preserve"> </w:t>
      </w:r>
      <w:r>
        <w:rPr>
          <w:color w:val="363435"/>
          <w:w w:val="90"/>
          <w:sz w:val="18"/>
          <w:szCs w:val="18"/>
        </w:rPr>
        <w:t>M</w:t>
      </w:r>
      <w:r>
        <w:rPr>
          <w:color w:val="363435"/>
          <w:spacing w:val="-2"/>
          <w:w w:val="90"/>
          <w:sz w:val="18"/>
          <w:szCs w:val="18"/>
        </w:rPr>
        <w:t>a</w:t>
      </w:r>
      <w:r>
        <w:rPr>
          <w:color w:val="363435"/>
          <w:w w:val="90"/>
          <w:sz w:val="18"/>
          <w:szCs w:val="18"/>
        </w:rPr>
        <w:t>y</w:t>
      </w:r>
      <w:r>
        <w:rPr>
          <w:color w:val="363435"/>
          <w:spacing w:val="1"/>
          <w:w w:val="90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2</w:t>
      </w:r>
      <w:r>
        <w:rPr>
          <w:color w:val="363435"/>
          <w:spacing w:val="-8"/>
          <w:sz w:val="18"/>
          <w:szCs w:val="18"/>
        </w:rPr>
        <w:t>0</w:t>
      </w:r>
      <w:r>
        <w:rPr>
          <w:color w:val="363435"/>
          <w:spacing w:val="-10"/>
          <w:sz w:val="18"/>
          <w:szCs w:val="18"/>
        </w:rPr>
        <w:t>1</w:t>
      </w:r>
      <w:r>
        <w:rPr>
          <w:color w:val="363435"/>
          <w:sz w:val="18"/>
          <w:szCs w:val="18"/>
        </w:rPr>
        <w:t>4</w:t>
      </w:r>
    </w:p>
    <w:p w:rsidR="00E560CA" w:rsidRDefault="00E560CA">
      <w:pPr>
        <w:spacing w:before="6" w:line="100" w:lineRule="exact"/>
        <w:rPr>
          <w:sz w:val="11"/>
          <w:szCs w:val="11"/>
        </w:rPr>
      </w:pPr>
    </w:p>
    <w:p w:rsidR="00E560CA" w:rsidRDefault="00054F6A">
      <w:pPr>
        <w:ind w:left="100" w:right="-47"/>
        <w:rPr>
          <w:sz w:val="18"/>
          <w:szCs w:val="18"/>
        </w:rPr>
      </w:pPr>
      <w:r>
        <w:rPr>
          <w:color w:val="363435"/>
          <w:spacing w:val="3"/>
          <w:w w:val="88"/>
          <w:sz w:val="18"/>
          <w:szCs w:val="18"/>
        </w:rPr>
        <w:t>T</w:t>
      </w:r>
      <w:r>
        <w:rPr>
          <w:color w:val="363435"/>
          <w:spacing w:val="-1"/>
          <w:w w:val="88"/>
          <w:sz w:val="18"/>
          <w:szCs w:val="18"/>
        </w:rPr>
        <w:t>h</w:t>
      </w:r>
      <w:r>
        <w:rPr>
          <w:color w:val="363435"/>
          <w:spacing w:val="-2"/>
          <w:w w:val="88"/>
          <w:sz w:val="18"/>
          <w:szCs w:val="18"/>
        </w:rPr>
        <w:t>i</w:t>
      </w:r>
      <w:r>
        <w:rPr>
          <w:color w:val="363435"/>
          <w:w w:val="88"/>
          <w:sz w:val="18"/>
          <w:szCs w:val="18"/>
        </w:rPr>
        <w:t>s</w:t>
      </w:r>
      <w:r>
        <w:rPr>
          <w:color w:val="363435"/>
          <w:spacing w:val="2"/>
          <w:w w:val="88"/>
          <w:sz w:val="18"/>
          <w:szCs w:val="18"/>
        </w:rPr>
        <w:t xml:space="preserve"> </w:t>
      </w:r>
      <w:r>
        <w:rPr>
          <w:color w:val="363435"/>
          <w:spacing w:val="-1"/>
          <w:w w:val="75"/>
          <w:sz w:val="18"/>
          <w:szCs w:val="18"/>
        </w:rPr>
        <w:t>i</w:t>
      </w:r>
      <w:r>
        <w:rPr>
          <w:color w:val="363435"/>
          <w:w w:val="107"/>
          <w:sz w:val="18"/>
          <w:szCs w:val="18"/>
        </w:rPr>
        <w:t>n</w:t>
      </w:r>
      <w:r>
        <w:rPr>
          <w:color w:val="363435"/>
          <w:spacing w:val="-1"/>
          <w:w w:val="78"/>
          <w:sz w:val="18"/>
          <w:szCs w:val="18"/>
        </w:rPr>
        <w:t>f</w:t>
      </w:r>
      <w:r>
        <w:rPr>
          <w:color w:val="363435"/>
          <w:spacing w:val="1"/>
          <w:w w:val="106"/>
          <w:sz w:val="18"/>
          <w:szCs w:val="18"/>
        </w:rPr>
        <w:t>o</w:t>
      </w:r>
      <w:r>
        <w:rPr>
          <w:color w:val="363435"/>
          <w:spacing w:val="1"/>
          <w:w w:val="88"/>
          <w:sz w:val="18"/>
          <w:szCs w:val="18"/>
        </w:rPr>
        <w:t>r</w:t>
      </w:r>
      <w:r>
        <w:rPr>
          <w:color w:val="363435"/>
          <w:w w:val="105"/>
          <w:sz w:val="18"/>
          <w:szCs w:val="18"/>
        </w:rPr>
        <w:t>m</w:t>
      </w:r>
      <w:r>
        <w:rPr>
          <w:color w:val="363435"/>
          <w:spacing w:val="-1"/>
          <w:w w:val="102"/>
          <w:sz w:val="18"/>
          <w:szCs w:val="18"/>
        </w:rPr>
        <w:t>a</w:t>
      </w:r>
      <w:r>
        <w:rPr>
          <w:color w:val="363435"/>
          <w:w w:val="93"/>
          <w:sz w:val="18"/>
          <w:szCs w:val="18"/>
        </w:rPr>
        <w:t>ti</w:t>
      </w:r>
      <w:r>
        <w:rPr>
          <w:color w:val="363435"/>
          <w:spacing w:val="1"/>
          <w:w w:val="106"/>
          <w:sz w:val="18"/>
          <w:szCs w:val="18"/>
        </w:rPr>
        <w:t>o</w:t>
      </w:r>
      <w:r>
        <w:rPr>
          <w:color w:val="363435"/>
          <w:w w:val="107"/>
          <w:sz w:val="18"/>
          <w:szCs w:val="18"/>
        </w:rPr>
        <w:t>n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s</w:t>
      </w:r>
      <w:r>
        <w:rPr>
          <w:color w:val="363435"/>
          <w:spacing w:val="1"/>
          <w:sz w:val="18"/>
          <w:szCs w:val="18"/>
        </w:rPr>
        <w:t>h</w:t>
      </w:r>
      <w:r>
        <w:rPr>
          <w:color w:val="363435"/>
          <w:spacing w:val="2"/>
          <w:sz w:val="18"/>
          <w:szCs w:val="18"/>
        </w:rPr>
        <w:t>e</w:t>
      </w:r>
      <w:r>
        <w:rPr>
          <w:color w:val="363435"/>
          <w:sz w:val="18"/>
          <w:szCs w:val="18"/>
        </w:rPr>
        <w:t>et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pacing w:val="-2"/>
          <w:w w:val="86"/>
          <w:sz w:val="18"/>
          <w:szCs w:val="18"/>
        </w:rPr>
        <w:t>i</w:t>
      </w:r>
      <w:r>
        <w:rPr>
          <w:color w:val="363435"/>
          <w:w w:val="86"/>
          <w:sz w:val="18"/>
          <w:szCs w:val="18"/>
        </w:rPr>
        <w:t>s</w:t>
      </w:r>
      <w:r>
        <w:rPr>
          <w:color w:val="363435"/>
          <w:spacing w:val="1"/>
          <w:w w:val="8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pacing w:val="-2"/>
          <w:w w:val="81"/>
          <w:sz w:val="18"/>
          <w:szCs w:val="18"/>
        </w:rPr>
        <w:t>A</w:t>
      </w:r>
      <w:r>
        <w:rPr>
          <w:color w:val="363435"/>
          <w:spacing w:val="-1"/>
          <w:w w:val="106"/>
          <w:sz w:val="18"/>
          <w:szCs w:val="18"/>
        </w:rPr>
        <w:t>u</w:t>
      </w:r>
      <w:r>
        <w:rPr>
          <w:color w:val="363435"/>
          <w:spacing w:val="2"/>
          <w:w w:val="95"/>
          <w:sz w:val="18"/>
          <w:szCs w:val="18"/>
        </w:rPr>
        <w:t>s</w:t>
      </w:r>
      <w:r>
        <w:rPr>
          <w:color w:val="363435"/>
          <w:w w:val="111"/>
          <w:sz w:val="18"/>
          <w:szCs w:val="18"/>
        </w:rPr>
        <w:t>t</w:t>
      </w:r>
      <w:r>
        <w:rPr>
          <w:color w:val="363435"/>
          <w:spacing w:val="2"/>
          <w:w w:val="88"/>
          <w:sz w:val="18"/>
          <w:szCs w:val="18"/>
        </w:rPr>
        <w:t>r</w:t>
      </w:r>
      <w:r>
        <w:rPr>
          <w:color w:val="363435"/>
          <w:w w:val="102"/>
          <w:sz w:val="18"/>
          <w:szCs w:val="18"/>
        </w:rPr>
        <w:t>a</w:t>
      </w:r>
      <w:r>
        <w:rPr>
          <w:color w:val="363435"/>
          <w:spacing w:val="-1"/>
          <w:w w:val="76"/>
          <w:sz w:val="18"/>
          <w:szCs w:val="18"/>
        </w:rPr>
        <w:t>l</w:t>
      </w:r>
      <w:r>
        <w:rPr>
          <w:color w:val="363435"/>
          <w:spacing w:val="-1"/>
          <w:w w:val="75"/>
          <w:sz w:val="18"/>
          <w:szCs w:val="18"/>
        </w:rPr>
        <w:t>i</w:t>
      </w:r>
      <w:r>
        <w:rPr>
          <w:color w:val="363435"/>
          <w:w w:val="102"/>
          <w:sz w:val="18"/>
          <w:szCs w:val="18"/>
        </w:rPr>
        <w:t>a</w:t>
      </w:r>
      <w:r>
        <w:rPr>
          <w:color w:val="363435"/>
          <w:w w:val="107"/>
          <w:sz w:val="18"/>
          <w:szCs w:val="18"/>
        </w:rPr>
        <w:t>n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2"/>
          <w:sz w:val="18"/>
          <w:szCs w:val="18"/>
        </w:rPr>
        <w:t>G</w:t>
      </w:r>
      <w:r>
        <w:rPr>
          <w:color w:val="363435"/>
          <w:spacing w:val="-1"/>
          <w:sz w:val="18"/>
          <w:szCs w:val="18"/>
        </w:rPr>
        <w:t>ov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"/>
          <w:sz w:val="18"/>
          <w:szCs w:val="18"/>
        </w:rPr>
        <w:t>r</w:t>
      </w:r>
      <w:r>
        <w:rPr>
          <w:color w:val="363435"/>
          <w:spacing w:val="-1"/>
          <w:sz w:val="18"/>
          <w:szCs w:val="18"/>
        </w:rPr>
        <w:t>n</w:t>
      </w:r>
      <w:r>
        <w:rPr>
          <w:color w:val="363435"/>
          <w:spacing w:val="1"/>
          <w:sz w:val="18"/>
          <w:szCs w:val="18"/>
        </w:rPr>
        <w:t>m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2"/>
          <w:sz w:val="18"/>
          <w:szCs w:val="18"/>
        </w:rPr>
        <w:t>n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pacing w:val="-1"/>
          <w:w w:val="88"/>
          <w:sz w:val="18"/>
          <w:szCs w:val="18"/>
        </w:rPr>
        <w:t>r</w:t>
      </w:r>
      <w:r>
        <w:rPr>
          <w:color w:val="363435"/>
          <w:spacing w:val="2"/>
          <w:w w:val="109"/>
          <w:sz w:val="18"/>
          <w:szCs w:val="18"/>
        </w:rPr>
        <w:t>e</w:t>
      </w:r>
      <w:r>
        <w:rPr>
          <w:color w:val="363435"/>
          <w:w w:val="108"/>
          <w:sz w:val="18"/>
          <w:szCs w:val="18"/>
        </w:rPr>
        <w:t>q</w:t>
      </w:r>
      <w:r>
        <w:rPr>
          <w:color w:val="363435"/>
          <w:w w:val="106"/>
          <w:sz w:val="18"/>
          <w:szCs w:val="18"/>
        </w:rPr>
        <w:t>u</w:t>
      </w:r>
      <w:r>
        <w:rPr>
          <w:color w:val="363435"/>
          <w:w w:val="75"/>
          <w:sz w:val="18"/>
          <w:szCs w:val="18"/>
        </w:rPr>
        <w:t>i</w:t>
      </w:r>
      <w:r>
        <w:rPr>
          <w:color w:val="363435"/>
          <w:spacing w:val="-1"/>
          <w:w w:val="88"/>
          <w:sz w:val="18"/>
          <w:szCs w:val="18"/>
        </w:rPr>
        <w:t>r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spacing w:val="1"/>
          <w:w w:val="105"/>
          <w:sz w:val="18"/>
          <w:szCs w:val="18"/>
        </w:rPr>
        <w:t>m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spacing w:val="-2"/>
          <w:w w:val="107"/>
          <w:sz w:val="18"/>
          <w:szCs w:val="18"/>
        </w:rPr>
        <w:t>n</w:t>
      </w:r>
      <w:r>
        <w:rPr>
          <w:color w:val="363435"/>
          <w:w w:val="111"/>
          <w:sz w:val="18"/>
          <w:szCs w:val="18"/>
        </w:rPr>
        <w:t>t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u</w:t>
      </w:r>
      <w:r>
        <w:rPr>
          <w:color w:val="363435"/>
          <w:spacing w:val="1"/>
          <w:sz w:val="18"/>
          <w:szCs w:val="18"/>
        </w:rPr>
        <w:t>nd</w:t>
      </w:r>
      <w:r>
        <w:rPr>
          <w:color w:val="363435"/>
          <w:sz w:val="18"/>
          <w:szCs w:val="18"/>
        </w:rPr>
        <w:t>er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"/>
          <w:sz w:val="18"/>
          <w:szCs w:val="18"/>
        </w:rPr>
        <w:t>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w w:val="93"/>
          <w:sz w:val="18"/>
          <w:szCs w:val="18"/>
        </w:rPr>
        <w:t>N</w:t>
      </w:r>
      <w:r>
        <w:rPr>
          <w:color w:val="363435"/>
          <w:spacing w:val="-1"/>
          <w:w w:val="93"/>
          <w:sz w:val="18"/>
          <w:szCs w:val="18"/>
        </w:rPr>
        <w:t>a</w:t>
      </w:r>
      <w:r>
        <w:rPr>
          <w:color w:val="363435"/>
          <w:w w:val="93"/>
          <w:sz w:val="18"/>
          <w:szCs w:val="18"/>
        </w:rPr>
        <w:t>ti</w:t>
      </w:r>
      <w:r>
        <w:rPr>
          <w:color w:val="363435"/>
          <w:spacing w:val="1"/>
          <w:w w:val="106"/>
          <w:sz w:val="18"/>
          <w:szCs w:val="18"/>
        </w:rPr>
        <w:t>o</w:t>
      </w:r>
      <w:r>
        <w:rPr>
          <w:color w:val="363435"/>
          <w:w w:val="107"/>
          <w:sz w:val="18"/>
          <w:szCs w:val="18"/>
        </w:rPr>
        <w:t>n</w:t>
      </w:r>
      <w:r>
        <w:rPr>
          <w:color w:val="363435"/>
          <w:w w:val="102"/>
          <w:sz w:val="18"/>
          <w:szCs w:val="18"/>
        </w:rPr>
        <w:t>a</w:t>
      </w:r>
      <w:r>
        <w:rPr>
          <w:color w:val="363435"/>
          <w:w w:val="76"/>
          <w:sz w:val="18"/>
          <w:szCs w:val="18"/>
        </w:rPr>
        <w:t>l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C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pacing w:val="-1"/>
          <w:sz w:val="18"/>
          <w:szCs w:val="18"/>
        </w:rPr>
        <w:t>n</w:t>
      </w:r>
      <w:r>
        <w:rPr>
          <w:color w:val="363435"/>
          <w:spacing w:val="-2"/>
          <w:sz w:val="18"/>
          <w:szCs w:val="18"/>
        </w:rPr>
        <w:t>s</w:t>
      </w:r>
      <w:r>
        <w:rPr>
          <w:color w:val="363435"/>
          <w:sz w:val="18"/>
          <w:szCs w:val="18"/>
        </w:rPr>
        <w:t>u</w:t>
      </w:r>
      <w:r>
        <w:rPr>
          <w:color w:val="363435"/>
          <w:spacing w:val="1"/>
          <w:sz w:val="18"/>
          <w:szCs w:val="18"/>
        </w:rPr>
        <w:t>m</w:t>
      </w:r>
      <w:r>
        <w:rPr>
          <w:color w:val="363435"/>
          <w:sz w:val="18"/>
          <w:szCs w:val="18"/>
        </w:rPr>
        <w:t>er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pacing w:val="-1"/>
          <w:w w:val="85"/>
          <w:sz w:val="18"/>
          <w:szCs w:val="18"/>
        </w:rPr>
        <w:t>C</w:t>
      </w:r>
      <w:r>
        <w:rPr>
          <w:color w:val="363435"/>
          <w:spacing w:val="-1"/>
          <w:w w:val="88"/>
          <w:sz w:val="18"/>
          <w:szCs w:val="18"/>
        </w:rPr>
        <w:t>r</w:t>
      </w:r>
      <w:r>
        <w:rPr>
          <w:color w:val="363435"/>
          <w:spacing w:val="2"/>
          <w:w w:val="109"/>
          <w:sz w:val="18"/>
          <w:szCs w:val="18"/>
        </w:rPr>
        <w:t>e</w:t>
      </w:r>
      <w:r>
        <w:rPr>
          <w:color w:val="363435"/>
          <w:w w:val="108"/>
          <w:sz w:val="18"/>
          <w:szCs w:val="18"/>
        </w:rPr>
        <w:t>d</w:t>
      </w:r>
      <w:r>
        <w:rPr>
          <w:color w:val="363435"/>
          <w:spacing w:val="1"/>
          <w:w w:val="75"/>
          <w:sz w:val="18"/>
          <w:szCs w:val="18"/>
        </w:rPr>
        <w:t>i</w:t>
      </w:r>
      <w:r>
        <w:rPr>
          <w:color w:val="363435"/>
          <w:w w:val="111"/>
          <w:sz w:val="18"/>
          <w:szCs w:val="18"/>
        </w:rPr>
        <w:t>t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Pr</w:t>
      </w:r>
      <w:r>
        <w:rPr>
          <w:color w:val="363435"/>
          <w:spacing w:val="-1"/>
          <w:sz w:val="18"/>
          <w:szCs w:val="18"/>
        </w:rPr>
        <w:t>o</w:t>
      </w:r>
      <w:r>
        <w:rPr>
          <w:color w:val="363435"/>
          <w:spacing w:val="-2"/>
          <w:sz w:val="18"/>
          <w:szCs w:val="18"/>
        </w:rPr>
        <w:t>t</w:t>
      </w:r>
      <w:r>
        <w:rPr>
          <w:color w:val="363435"/>
          <w:spacing w:val="2"/>
          <w:sz w:val="18"/>
          <w:szCs w:val="18"/>
        </w:rPr>
        <w:t>e</w:t>
      </w:r>
      <w:r>
        <w:rPr>
          <w:color w:val="363435"/>
          <w:spacing w:val="5"/>
          <w:sz w:val="18"/>
          <w:szCs w:val="18"/>
        </w:rPr>
        <w:t>c</w:t>
      </w:r>
      <w:r>
        <w:rPr>
          <w:color w:val="363435"/>
          <w:sz w:val="18"/>
          <w:szCs w:val="18"/>
        </w:rPr>
        <w:t>ti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z w:val="18"/>
          <w:szCs w:val="18"/>
        </w:rPr>
        <w:t xml:space="preserve">n </w:t>
      </w:r>
      <w:r>
        <w:rPr>
          <w:color w:val="363435"/>
          <w:spacing w:val="-1"/>
          <w:w w:val="92"/>
          <w:sz w:val="18"/>
          <w:szCs w:val="18"/>
        </w:rPr>
        <w:t>A</w:t>
      </w:r>
      <w:r>
        <w:rPr>
          <w:color w:val="363435"/>
          <w:spacing w:val="5"/>
          <w:w w:val="92"/>
          <w:sz w:val="18"/>
          <w:szCs w:val="18"/>
        </w:rPr>
        <w:t>c</w:t>
      </w:r>
      <w:r>
        <w:rPr>
          <w:color w:val="363435"/>
          <w:w w:val="92"/>
          <w:sz w:val="18"/>
          <w:szCs w:val="18"/>
        </w:rPr>
        <w:t>t</w:t>
      </w:r>
      <w:r>
        <w:rPr>
          <w:color w:val="363435"/>
          <w:spacing w:val="-1"/>
          <w:w w:val="92"/>
          <w:sz w:val="18"/>
          <w:szCs w:val="18"/>
        </w:rPr>
        <w:t xml:space="preserve"> </w:t>
      </w:r>
      <w:r>
        <w:rPr>
          <w:color w:val="363435"/>
          <w:spacing w:val="-2"/>
          <w:w w:val="97"/>
          <w:sz w:val="18"/>
          <w:szCs w:val="18"/>
        </w:rPr>
        <w:t>2</w:t>
      </w:r>
      <w:r>
        <w:rPr>
          <w:color w:val="363435"/>
          <w:spacing w:val="4"/>
          <w:w w:val="97"/>
          <w:sz w:val="18"/>
          <w:szCs w:val="18"/>
        </w:rPr>
        <w:t>0</w:t>
      </w:r>
      <w:r>
        <w:rPr>
          <w:color w:val="363435"/>
          <w:spacing w:val="1"/>
          <w:w w:val="97"/>
          <w:sz w:val="18"/>
          <w:szCs w:val="18"/>
        </w:rPr>
        <w:t>0</w:t>
      </w:r>
      <w:r>
        <w:rPr>
          <w:color w:val="363435"/>
          <w:spacing w:val="-5"/>
          <w:w w:val="97"/>
          <w:sz w:val="18"/>
          <w:szCs w:val="18"/>
        </w:rPr>
        <w:t>9</w:t>
      </w:r>
      <w:r>
        <w:rPr>
          <w:color w:val="363435"/>
          <w:w w:val="69"/>
          <w:sz w:val="18"/>
          <w:szCs w:val="18"/>
        </w:rPr>
        <w:t>.</w:t>
      </w:r>
    </w:p>
    <w:p w:rsidR="00E560CA" w:rsidRDefault="00E560CA">
      <w:pPr>
        <w:spacing w:before="3" w:line="160" w:lineRule="exact"/>
        <w:rPr>
          <w:sz w:val="17"/>
          <w:szCs w:val="17"/>
        </w:rPr>
      </w:pPr>
    </w:p>
    <w:p w:rsidR="00E560CA" w:rsidRDefault="00054F6A">
      <w:pPr>
        <w:spacing w:line="200" w:lineRule="exact"/>
        <w:ind w:left="100"/>
        <w:rPr>
          <w:sz w:val="18"/>
          <w:szCs w:val="18"/>
        </w:rPr>
      </w:pPr>
      <w:r>
        <w:rPr>
          <w:b/>
          <w:color w:val="00A3DF"/>
          <w:spacing w:val="2"/>
          <w:sz w:val="18"/>
          <w:szCs w:val="18"/>
        </w:rPr>
        <w:t>D</w:t>
      </w:r>
      <w:r>
        <w:rPr>
          <w:b/>
          <w:color w:val="00A3DF"/>
          <w:spacing w:val="1"/>
          <w:sz w:val="18"/>
          <w:szCs w:val="18"/>
        </w:rPr>
        <w:t>e</w:t>
      </w:r>
      <w:r>
        <w:rPr>
          <w:b/>
          <w:color w:val="00A3DF"/>
          <w:spacing w:val="2"/>
          <w:sz w:val="18"/>
          <w:szCs w:val="18"/>
        </w:rPr>
        <w:t>s</w:t>
      </w:r>
      <w:r>
        <w:rPr>
          <w:b/>
          <w:color w:val="00A3DF"/>
          <w:spacing w:val="1"/>
          <w:sz w:val="18"/>
          <w:szCs w:val="18"/>
        </w:rPr>
        <w:t>crip</w:t>
      </w:r>
      <w:r>
        <w:rPr>
          <w:b/>
          <w:color w:val="00A3DF"/>
          <w:sz w:val="18"/>
          <w:szCs w:val="18"/>
        </w:rPr>
        <w:t>t</w:t>
      </w:r>
      <w:r>
        <w:rPr>
          <w:b/>
          <w:color w:val="00A3DF"/>
          <w:spacing w:val="1"/>
          <w:sz w:val="18"/>
          <w:szCs w:val="18"/>
        </w:rPr>
        <w:t>io</w:t>
      </w:r>
      <w:r>
        <w:rPr>
          <w:b/>
          <w:color w:val="00A3DF"/>
          <w:sz w:val="18"/>
          <w:szCs w:val="18"/>
        </w:rPr>
        <w:t>n</w:t>
      </w:r>
      <w:r>
        <w:rPr>
          <w:b/>
          <w:color w:val="00A3DF"/>
          <w:spacing w:val="-1"/>
          <w:sz w:val="18"/>
          <w:szCs w:val="18"/>
        </w:rPr>
        <w:t xml:space="preserve"> </w:t>
      </w:r>
      <w:r>
        <w:rPr>
          <w:b/>
          <w:color w:val="00A3DF"/>
          <w:spacing w:val="1"/>
          <w:sz w:val="18"/>
          <w:szCs w:val="18"/>
        </w:rPr>
        <w:t>o</w:t>
      </w:r>
      <w:r>
        <w:rPr>
          <w:b/>
          <w:color w:val="00A3DF"/>
          <w:sz w:val="18"/>
          <w:szCs w:val="18"/>
        </w:rPr>
        <w:t xml:space="preserve">f </w:t>
      </w:r>
      <w:r>
        <w:rPr>
          <w:b/>
          <w:color w:val="00A3DF"/>
          <w:spacing w:val="1"/>
          <w:w w:val="101"/>
          <w:sz w:val="18"/>
          <w:szCs w:val="18"/>
        </w:rPr>
        <w:t>c</w:t>
      </w:r>
      <w:r>
        <w:rPr>
          <w:b/>
          <w:color w:val="00A3DF"/>
          <w:spacing w:val="1"/>
          <w:w w:val="80"/>
          <w:sz w:val="18"/>
          <w:szCs w:val="18"/>
        </w:rPr>
        <w:t>r</w:t>
      </w:r>
      <w:r>
        <w:rPr>
          <w:b/>
          <w:color w:val="00A3DF"/>
          <w:spacing w:val="2"/>
          <w:w w:val="116"/>
          <w:sz w:val="18"/>
          <w:szCs w:val="18"/>
        </w:rPr>
        <w:t>e</w:t>
      </w:r>
      <w:r>
        <w:rPr>
          <w:b/>
          <w:color w:val="00A3DF"/>
          <w:spacing w:val="1"/>
          <w:w w:val="104"/>
          <w:sz w:val="18"/>
          <w:szCs w:val="18"/>
        </w:rPr>
        <w:t>d</w:t>
      </w:r>
      <w:r>
        <w:rPr>
          <w:b/>
          <w:color w:val="00A3DF"/>
          <w:spacing w:val="1"/>
          <w:w w:val="99"/>
          <w:sz w:val="18"/>
          <w:szCs w:val="18"/>
        </w:rPr>
        <w:t>i</w:t>
      </w:r>
      <w:r>
        <w:rPr>
          <w:b/>
          <w:color w:val="00A3DF"/>
          <w:w w:val="99"/>
          <w:sz w:val="18"/>
          <w:szCs w:val="18"/>
        </w:rPr>
        <w:t>t</w:t>
      </w:r>
      <w:r>
        <w:rPr>
          <w:b/>
          <w:color w:val="00A3DF"/>
          <w:spacing w:val="-8"/>
          <w:sz w:val="18"/>
          <w:szCs w:val="18"/>
        </w:rPr>
        <w:t xml:space="preserve"> </w:t>
      </w:r>
      <w:r>
        <w:rPr>
          <w:b/>
          <w:color w:val="00A3DF"/>
          <w:spacing w:val="2"/>
          <w:sz w:val="18"/>
          <w:szCs w:val="18"/>
        </w:rPr>
        <w:t>c</w:t>
      </w:r>
      <w:r>
        <w:rPr>
          <w:b/>
          <w:color w:val="00A3DF"/>
          <w:spacing w:val="1"/>
          <w:sz w:val="18"/>
          <w:szCs w:val="18"/>
        </w:rPr>
        <w:t>ar</w:t>
      </w:r>
      <w:r>
        <w:rPr>
          <w:b/>
          <w:color w:val="00A3DF"/>
          <w:sz w:val="18"/>
          <w:szCs w:val="18"/>
        </w:rPr>
        <w:t>d</w:t>
      </w:r>
    </w:p>
    <w:p w:rsidR="00E560CA" w:rsidRDefault="00054F6A">
      <w:pPr>
        <w:spacing w:before="4" w:line="100" w:lineRule="exact"/>
        <w:rPr>
          <w:sz w:val="11"/>
          <w:szCs w:val="11"/>
        </w:rPr>
      </w:pPr>
      <w:r>
        <w:br w:type="column"/>
      </w:r>
    </w:p>
    <w:p w:rsidR="00E560CA" w:rsidRDefault="00E560CA">
      <w:pPr>
        <w:spacing w:line="200" w:lineRule="exact"/>
      </w:pPr>
    </w:p>
    <w:p w:rsidR="00E560CA" w:rsidRDefault="00E560CA">
      <w:pPr>
        <w:spacing w:line="200" w:lineRule="exact"/>
      </w:pPr>
    </w:p>
    <w:p w:rsidR="00E560CA" w:rsidRDefault="00054F6A">
      <w:pPr>
        <w:rPr>
          <w:sz w:val="13"/>
          <w:szCs w:val="13"/>
        </w:rPr>
      </w:pPr>
      <w:r>
        <w:pict>
          <v:group id="_x0000_s1030" style="position:absolute;margin-left:704.6pt;margin-top:-46.95pt;width:108pt;height:44.25pt;z-index:-251658752;mso-position-horizontal-relative:page" coordorigin="14092,-939" coordsize="2160,885">
            <v:group id="_x0000_s1031" style="position:absolute;left:15864;top:-497;width:252;height:270" coordorigin="15864,-497" coordsize="252,270">
              <v:shape id="_x0000_s1048" style="position:absolute;left:15864;top:-497;width:252;height:270" coordorigin="15864,-497" coordsize="252,270" path="m15865,-353r-1,20l15865,-312r3,17l15871,-282r9,18l15891,-248r17,14l15920,-229r12,2l15942,-234r13,-16l15967,-263r14,-16l15996,-297r17,-20l16029,-336r17,-20l16062,-375r15,-17l16089,-408r10,-12l16107,-429r9,-22l16110,-467r-8,-10l16090,-485r-20,-8l16057,-495r-24,-2l16012,-496r-20,4l15976,-487r-22,10l15937,-467r-16,13l15905,-439r-14,16l15882,-408r-8,17l15868,-373r-3,20xe" fillcolor="#00a3df" stroked="f">
                <v:path arrowok="t"/>
              </v:shape>
              <v:group id="_x0000_s1032" style="position:absolute;left:15617;top:-830;width:350;height:335" coordorigin="15617,-830" coordsize="350,335">
                <v:shape id="_x0000_s1047" style="position:absolute;left:15617;top:-830;width:350;height:335" coordorigin="15617,-830" coordsize="350,335" path="m15759,-505r,-17l15757,-530r-5,-10l15746,-548r-9,-17l15732,-585r-1,-10l15736,-618r13,-18l15767,-648r21,-6l15792,-654r21,4l15832,-639r14,17l15853,-601r,6l15850,-574r-7,18l15838,-548r-6,8l15828,-530r-2,7l15825,-506r17,11l15844,-495r12,-1l15872,-502r19,-9l15910,-526r19,-19l15941,-561r9,-18l15958,-597r6,-20l15967,-638r1,-16l15966,-677r-4,-23l15955,-721r-10,-19l15933,-759r-14,-16l15903,-790r-17,-13l15866,-813r-20,-8l15824,-827r-23,-2l15792,-830r-23,2l15747,-824r-21,7l15706,-807r-18,12l15671,-781r-14,16l15644,-748r-11,20l15625,-708r-5,22l15617,-663r,9l15618,-633r4,20l15628,-593r8,18l15646,-558r9,13l15675,-525r20,14l15713,-501r16,5l15741,-495r18,-10xe" fillcolor="#00a3df" stroked="f">
                  <v:path arrowok="t"/>
                </v:shape>
                <v:group id="_x0000_s1033" style="position:absolute;left:15469;top:-497;width:252;height:270" coordorigin="15469,-497" coordsize="252,270">
                  <v:shape id="_x0000_s1046" style="position:absolute;left:15469;top:-497;width:252;height:270" coordorigin="15469,-497" coordsize="252,270" path="m15475,-433r14,17l15500,-402r13,16l15528,-368r16,19l15561,-329r17,19l15594,-291r15,18l15622,-258r11,12l15643,-234r9,7l15665,-229r18,-10l15698,-254r7,-10l15710,-274r7,-21l15720,-317r1,-21l15719,-358r-4,-19l15709,-395r-8,-17l15693,-423r-14,-16l15664,-454r-17,-13l15631,-477r-16,-8l15601,-490r-18,-4l15562,-497r-22,l15528,-495r-25,6l15487,-480r-15,16l15469,-447r6,14xe" fillcolor="#00a3df" stroked="f">
                    <v:path arrowok="t"/>
                  </v:shape>
                  <v:group id="_x0000_s1034" style="position:absolute;left:15079;top:-654;width:344;height:190" coordorigin="15079,-654" coordsize="344,190">
                    <v:shape id="_x0000_s1045" style="position:absolute;left:15079;top:-654;width:344;height:190" coordorigin="15079,-654" coordsize="344,190" path="m15079,-563r,14l15088,-542r151,l15225,-524r-10,14l15205,-498r-11,15l15179,-464r163,l15359,-487r16,-20l15388,-524r9,-12l15414,-562r7,-19l15423,-599r1,-34l15424,-646r-9,-8l15088,-654r-9,7l15079,-563xe" fillcolor="#00a3df" stroked="f">
                      <v:path arrowok="t"/>
                    </v:shape>
                    <v:group id="_x0000_s1035" style="position:absolute;left:14198;top:-435;width:256;height:190" coordorigin="14198,-435" coordsize="256,190">
                      <v:shape id="_x0000_s1044" style="position:absolute;left:14198;top:-435;width:255;height:190" coordorigin="14198,-435" coordsize="255,190" path="m14203,-273r-1,2l14198,-265r,7l14200,-254r3,6l14209,-246r118,1l14338,-252r6,-10l14454,-435r-149,l14290,-411r-16,25l14259,-363r-13,22l14233,-321r-11,17l14214,-290r-7,11l14203,-273xe" fillcolor="#00a3df" stroked="f">
                        <v:path arrowok="t"/>
                      </v:shape>
                      <v:group id="_x0000_s1036" style="position:absolute;left:14470;top:-435;width:170;height:190" coordorigin="14470,-435" coordsize="170,190">
                        <v:shape id="_x0000_s1043" style="position:absolute;left:14470;top:-435;width:170;height:190" coordorigin="14470,-435" coordsize="170,190" path="m14609,-435r-139,l14472,-424r4,18l14480,-382r5,27l14490,-328r4,25l14498,-283r2,14l14501,-265r2,13l14511,-245r116,l14632,-248r4,-5l14639,-257r1,-5l14638,-270r-29,-165xe" fillcolor="#00a3df" stroked="f">
                          <v:path arrowok="t"/>
                        </v:shape>
                        <v:group id="_x0000_s1037" style="position:absolute;left:14673;top:-654;width:363;height:408" coordorigin="14673,-654" coordsize="363,408">
                          <v:shape id="_x0000_s1042" style="position:absolute;left:14673;top:-654;width:363;height:408" coordorigin="14673,-654" coordsize="363,408" path="m15036,-435r-104,l14916,-464r120,l15036,-647r-8,-7l14918,-654r-8,7l14910,-475r-80,-142l14817,-633r-17,-12l14781,-651r-22,-3l14681,-654r-8,7l14673,-464r105,l14794,-435r-121,l14673,-252r8,7l14791,-245r8,-7l14799,-426r80,144l14893,-266r16,11l14929,-248r22,2l15028,-246r8,-6l15036,-435xe" fillcolor="#00a3df" stroked="f">
                            <v:path arrowok="t"/>
                          </v:shape>
                          <v:group id="_x0000_s1038" style="position:absolute;left:14323;top:-654;width:281;height:190" coordorigin="14323,-654" coordsize="281,190">
                            <v:shape id="_x0000_s1041" style="position:absolute;left:14323;top:-654;width:281;height:190" coordorigin="14323,-654" coordsize="281,190" path="m14574,-634r-3,-13l14562,-654r-53,l14488,-652r-21,6l14449,-638r-17,12l14417,-611r-10,14l14394,-576r-11,17l14374,-545r-8,12l14358,-519r-10,15l14336,-485r-13,21l14604,-464r-30,-170xe" fillcolor="#00a3df" stroked="f">
                              <v:path arrowok="t"/>
                            </v:shape>
                            <v:group id="_x0000_s1039" style="position:absolute;left:15076;top:-435;width:351;height:190" coordorigin="15076,-435" coordsize="351,190">
                              <v:shape id="_x0000_s1040" style="position:absolute;left:15076;top:-435;width:351;height:190" coordorigin="15076,-435" coordsize="351,190" path="m15084,-246r335,l15427,-252r,-98l15419,-357r-159,l15274,-376r11,-13l15294,-401r11,-15l15320,-435r-162,l15139,-412r-16,21l15111,-374r-9,11l15100,-360r-13,21l15080,-318r-3,19l15076,-282r,29l15084,-246xe" fillcolor="#00a3df" stroked="f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color w:val="00A3DF"/>
          <w:sz w:val="13"/>
          <w:szCs w:val="13"/>
        </w:rPr>
        <w:t>A</w:t>
      </w:r>
      <w:r>
        <w:rPr>
          <w:color w:val="00A3DF"/>
          <w:spacing w:val="2"/>
          <w:sz w:val="13"/>
          <w:szCs w:val="13"/>
        </w:rPr>
        <w:t>u</w:t>
      </w:r>
      <w:r>
        <w:rPr>
          <w:color w:val="00A3DF"/>
          <w:spacing w:val="3"/>
          <w:sz w:val="13"/>
          <w:szCs w:val="13"/>
        </w:rPr>
        <w:t>s</w:t>
      </w:r>
      <w:r>
        <w:rPr>
          <w:color w:val="00A3DF"/>
          <w:spacing w:val="2"/>
          <w:sz w:val="13"/>
          <w:szCs w:val="13"/>
        </w:rPr>
        <w:t>tra</w:t>
      </w:r>
      <w:r>
        <w:rPr>
          <w:color w:val="00A3DF"/>
          <w:spacing w:val="1"/>
          <w:sz w:val="13"/>
          <w:szCs w:val="13"/>
        </w:rPr>
        <w:t>l</w:t>
      </w:r>
      <w:r>
        <w:rPr>
          <w:color w:val="00A3DF"/>
          <w:spacing w:val="2"/>
          <w:sz w:val="13"/>
          <w:szCs w:val="13"/>
        </w:rPr>
        <w:t>i</w:t>
      </w:r>
      <w:r>
        <w:rPr>
          <w:color w:val="00A3DF"/>
          <w:sz w:val="13"/>
          <w:szCs w:val="13"/>
        </w:rPr>
        <w:t>a</w:t>
      </w:r>
      <w:r>
        <w:rPr>
          <w:color w:val="00A3DF"/>
          <w:spacing w:val="-9"/>
          <w:sz w:val="13"/>
          <w:szCs w:val="13"/>
        </w:rPr>
        <w:t xml:space="preserve"> </w:t>
      </w:r>
      <w:r>
        <w:rPr>
          <w:color w:val="00A3DF"/>
          <w:spacing w:val="2"/>
          <w:sz w:val="13"/>
          <w:szCs w:val="13"/>
        </w:rPr>
        <w:t>an</w:t>
      </w:r>
      <w:r>
        <w:rPr>
          <w:color w:val="00A3DF"/>
          <w:sz w:val="13"/>
          <w:szCs w:val="13"/>
        </w:rPr>
        <w:t>d</w:t>
      </w:r>
      <w:r>
        <w:rPr>
          <w:color w:val="00A3DF"/>
          <w:spacing w:val="15"/>
          <w:sz w:val="13"/>
          <w:szCs w:val="13"/>
        </w:rPr>
        <w:t xml:space="preserve"> </w:t>
      </w:r>
      <w:r>
        <w:rPr>
          <w:color w:val="00A3DF"/>
          <w:spacing w:val="3"/>
          <w:sz w:val="13"/>
          <w:szCs w:val="13"/>
        </w:rPr>
        <w:t>N</w:t>
      </w:r>
      <w:r>
        <w:rPr>
          <w:color w:val="00A3DF"/>
          <w:spacing w:val="2"/>
          <w:sz w:val="13"/>
          <w:szCs w:val="13"/>
        </w:rPr>
        <w:t>e</w:t>
      </w:r>
      <w:r>
        <w:rPr>
          <w:color w:val="00A3DF"/>
          <w:sz w:val="13"/>
          <w:szCs w:val="13"/>
        </w:rPr>
        <w:t>w</w:t>
      </w:r>
      <w:r>
        <w:rPr>
          <w:color w:val="00A3DF"/>
          <w:spacing w:val="-5"/>
          <w:sz w:val="13"/>
          <w:szCs w:val="13"/>
        </w:rPr>
        <w:t xml:space="preserve"> </w:t>
      </w:r>
      <w:r>
        <w:rPr>
          <w:color w:val="00A3DF"/>
          <w:spacing w:val="1"/>
          <w:sz w:val="13"/>
          <w:szCs w:val="13"/>
        </w:rPr>
        <w:t>Z</w:t>
      </w:r>
      <w:r>
        <w:rPr>
          <w:color w:val="00A3DF"/>
          <w:spacing w:val="2"/>
          <w:sz w:val="13"/>
          <w:szCs w:val="13"/>
        </w:rPr>
        <w:t>ealan</w:t>
      </w:r>
      <w:r>
        <w:rPr>
          <w:color w:val="00A3DF"/>
          <w:sz w:val="13"/>
          <w:szCs w:val="13"/>
        </w:rPr>
        <w:t>d</w:t>
      </w:r>
      <w:r>
        <w:rPr>
          <w:color w:val="00A3DF"/>
          <w:spacing w:val="13"/>
          <w:sz w:val="13"/>
          <w:szCs w:val="13"/>
        </w:rPr>
        <w:t xml:space="preserve"> </w:t>
      </w:r>
      <w:r>
        <w:rPr>
          <w:color w:val="00A3DF"/>
          <w:spacing w:val="3"/>
          <w:w w:val="81"/>
          <w:sz w:val="13"/>
          <w:szCs w:val="13"/>
        </w:rPr>
        <w:t>B</w:t>
      </w:r>
      <w:r>
        <w:rPr>
          <w:color w:val="00A3DF"/>
          <w:spacing w:val="2"/>
          <w:w w:val="108"/>
          <w:sz w:val="13"/>
          <w:szCs w:val="13"/>
        </w:rPr>
        <w:t>a</w:t>
      </w:r>
      <w:r>
        <w:rPr>
          <w:color w:val="00A3DF"/>
          <w:spacing w:val="2"/>
          <w:w w:val="111"/>
          <w:sz w:val="13"/>
          <w:szCs w:val="13"/>
        </w:rPr>
        <w:t>n</w:t>
      </w:r>
      <w:r>
        <w:rPr>
          <w:color w:val="00A3DF"/>
          <w:spacing w:val="4"/>
          <w:w w:val="93"/>
          <w:sz w:val="13"/>
          <w:szCs w:val="13"/>
        </w:rPr>
        <w:t>k</w:t>
      </w:r>
      <w:r>
        <w:rPr>
          <w:color w:val="00A3DF"/>
          <w:spacing w:val="2"/>
          <w:w w:val="84"/>
          <w:sz w:val="13"/>
          <w:szCs w:val="13"/>
        </w:rPr>
        <w:t>i</w:t>
      </w:r>
      <w:r>
        <w:rPr>
          <w:color w:val="00A3DF"/>
          <w:spacing w:val="2"/>
          <w:w w:val="111"/>
          <w:sz w:val="13"/>
          <w:szCs w:val="13"/>
        </w:rPr>
        <w:t>n</w:t>
      </w:r>
      <w:r>
        <w:rPr>
          <w:color w:val="00A3DF"/>
          <w:w w:val="111"/>
          <w:sz w:val="13"/>
          <w:szCs w:val="13"/>
        </w:rPr>
        <w:t>g</w:t>
      </w:r>
      <w:r>
        <w:rPr>
          <w:color w:val="00A3DF"/>
          <w:spacing w:val="-5"/>
          <w:sz w:val="13"/>
          <w:szCs w:val="13"/>
        </w:rPr>
        <w:t xml:space="preserve"> </w:t>
      </w:r>
      <w:r>
        <w:rPr>
          <w:color w:val="00A3DF"/>
          <w:spacing w:val="3"/>
          <w:sz w:val="13"/>
          <w:szCs w:val="13"/>
        </w:rPr>
        <w:t>G</w:t>
      </w:r>
      <w:r>
        <w:rPr>
          <w:color w:val="00A3DF"/>
          <w:spacing w:val="2"/>
          <w:sz w:val="13"/>
          <w:szCs w:val="13"/>
        </w:rPr>
        <w:t>rou</w:t>
      </w:r>
      <w:r>
        <w:rPr>
          <w:color w:val="00A3DF"/>
          <w:sz w:val="13"/>
          <w:szCs w:val="13"/>
        </w:rPr>
        <w:t>p</w:t>
      </w:r>
      <w:r>
        <w:rPr>
          <w:color w:val="00A3DF"/>
          <w:spacing w:val="5"/>
          <w:sz w:val="13"/>
          <w:szCs w:val="13"/>
        </w:rPr>
        <w:t xml:space="preserve"> </w:t>
      </w:r>
      <w:r>
        <w:rPr>
          <w:color w:val="00A3DF"/>
          <w:spacing w:val="2"/>
          <w:w w:val="77"/>
          <w:sz w:val="13"/>
          <w:szCs w:val="13"/>
        </w:rPr>
        <w:t>L</w:t>
      </w:r>
      <w:r>
        <w:rPr>
          <w:color w:val="00A3DF"/>
          <w:spacing w:val="2"/>
          <w:w w:val="84"/>
          <w:sz w:val="13"/>
          <w:szCs w:val="13"/>
        </w:rPr>
        <w:t>i</w:t>
      </w:r>
      <w:r>
        <w:rPr>
          <w:color w:val="00A3DF"/>
          <w:spacing w:val="2"/>
          <w:w w:val="107"/>
          <w:sz w:val="13"/>
          <w:szCs w:val="13"/>
        </w:rPr>
        <w:t>m</w:t>
      </w:r>
      <w:r>
        <w:rPr>
          <w:color w:val="00A3DF"/>
          <w:spacing w:val="2"/>
          <w:w w:val="84"/>
          <w:sz w:val="13"/>
          <w:szCs w:val="13"/>
        </w:rPr>
        <w:t>i</w:t>
      </w:r>
      <w:r>
        <w:rPr>
          <w:color w:val="00A3DF"/>
          <w:spacing w:val="1"/>
          <w:w w:val="119"/>
          <w:sz w:val="13"/>
          <w:szCs w:val="13"/>
        </w:rPr>
        <w:t>t</w:t>
      </w:r>
      <w:r>
        <w:rPr>
          <w:color w:val="00A3DF"/>
          <w:spacing w:val="3"/>
          <w:w w:val="113"/>
          <w:sz w:val="13"/>
          <w:szCs w:val="13"/>
        </w:rPr>
        <w:t>e</w:t>
      </w:r>
      <w:r>
        <w:rPr>
          <w:color w:val="00A3DF"/>
          <w:spacing w:val="2"/>
          <w:w w:val="112"/>
          <w:sz w:val="13"/>
          <w:szCs w:val="13"/>
        </w:rPr>
        <w:t>d</w:t>
      </w:r>
      <w:r>
        <w:rPr>
          <w:color w:val="00A3DF"/>
          <w:w w:val="82"/>
          <w:sz w:val="13"/>
          <w:szCs w:val="13"/>
        </w:rPr>
        <w:t>.</w:t>
      </w:r>
    </w:p>
    <w:p w:rsidR="00E560CA" w:rsidRDefault="00054F6A">
      <w:pPr>
        <w:spacing w:before="6"/>
        <w:ind w:left="517"/>
        <w:rPr>
          <w:sz w:val="13"/>
          <w:szCs w:val="13"/>
        </w:rPr>
        <w:sectPr w:rsidR="00E560CA">
          <w:type w:val="continuous"/>
          <w:pgSz w:w="16840" w:h="11920" w:orient="landscape"/>
          <w:pgMar w:top="1080" w:right="380" w:bottom="0" w:left="620" w:header="720" w:footer="720" w:gutter="0"/>
          <w:cols w:num="2" w:space="720" w:equalWidth="0">
            <w:col w:w="8844" w:space="3813"/>
            <w:col w:w="3183"/>
          </w:cols>
        </w:sectPr>
      </w:pPr>
      <w:r>
        <w:rPr>
          <w:color w:val="00A3DF"/>
          <w:sz w:val="13"/>
          <w:szCs w:val="13"/>
        </w:rPr>
        <w:t>A</w:t>
      </w:r>
      <w:r>
        <w:rPr>
          <w:color w:val="00A3DF"/>
          <w:spacing w:val="2"/>
          <w:sz w:val="13"/>
          <w:szCs w:val="13"/>
        </w:rPr>
        <w:t>u</w:t>
      </w:r>
      <w:r>
        <w:rPr>
          <w:color w:val="00A3DF"/>
          <w:spacing w:val="3"/>
          <w:sz w:val="13"/>
          <w:szCs w:val="13"/>
        </w:rPr>
        <w:t>s</w:t>
      </w:r>
      <w:r>
        <w:rPr>
          <w:color w:val="00A3DF"/>
          <w:spacing w:val="2"/>
          <w:sz w:val="13"/>
          <w:szCs w:val="13"/>
        </w:rPr>
        <w:t>tra</w:t>
      </w:r>
      <w:r>
        <w:rPr>
          <w:color w:val="00A3DF"/>
          <w:spacing w:val="1"/>
          <w:sz w:val="13"/>
          <w:szCs w:val="13"/>
        </w:rPr>
        <w:t>l</w:t>
      </w:r>
      <w:r>
        <w:rPr>
          <w:color w:val="00A3DF"/>
          <w:spacing w:val="2"/>
          <w:sz w:val="13"/>
          <w:szCs w:val="13"/>
        </w:rPr>
        <w:t>ia</w:t>
      </w:r>
      <w:r>
        <w:rPr>
          <w:color w:val="00A3DF"/>
          <w:sz w:val="13"/>
          <w:szCs w:val="13"/>
        </w:rPr>
        <w:t>n</w:t>
      </w:r>
      <w:r>
        <w:rPr>
          <w:color w:val="00A3DF"/>
          <w:spacing w:val="-2"/>
          <w:sz w:val="13"/>
          <w:szCs w:val="13"/>
        </w:rPr>
        <w:t xml:space="preserve"> </w:t>
      </w:r>
      <w:r>
        <w:rPr>
          <w:color w:val="00A3DF"/>
          <w:spacing w:val="1"/>
          <w:sz w:val="13"/>
          <w:szCs w:val="13"/>
        </w:rPr>
        <w:t>C</w:t>
      </w:r>
      <w:r>
        <w:rPr>
          <w:color w:val="00A3DF"/>
          <w:spacing w:val="2"/>
          <w:sz w:val="13"/>
          <w:szCs w:val="13"/>
        </w:rPr>
        <w:t>r</w:t>
      </w:r>
      <w:r>
        <w:rPr>
          <w:color w:val="00A3DF"/>
          <w:spacing w:val="3"/>
          <w:sz w:val="13"/>
          <w:szCs w:val="13"/>
        </w:rPr>
        <w:t>e</w:t>
      </w:r>
      <w:r>
        <w:rPr>
          <w:color w:val="00A3DF"/>
          <w:spacing w:val="2"/>
          <w:sz w:val="13"/>
          <w:szCs w:val="13"/>
        </w:rPr>
        <w:t>di</w:t>
      </w:r>
      <w:r>
        <w:rPr>
          <w:color w:val="00A3DF"/>
          <w:sz w:val="13"/>
          <w:szCs w:val="13"/>
        </w:rPr>
        <w:t>t</w:t>
      </w:r>
      <w:r>
        <w:rPr>
          <w:color w:val="00A3DF"/>
          <w:spacing w:val="-1"/>
          <w:sz w:val="13"/>
          <w:szCs w:val="13"/>
        </w:rPr>
        <w:t xml:space="preserve"> </w:t>
      </w:r>
      <w:proofErr w:type="spellStart"/>
      <w:r>
        <w:rPr>
          <w:color w:val="00A3DF"/>
          <w:spacing w:val="2"/>
          <w:w w:val="77"/>
          <w:sz w:val="13"/>
          <w:szCs w:val="13"/>
        </w:rPr>
        <w:t>L</w:t>
      </w:r>
      <w:r>
        <w:rPr>
          <w:color w:val="00A3DF"/>
          <w:spacing w:val="2"/>
          <w:w w:val="84"/>
          <w:sz w:val="13"/>
          <w:szCs w:val="13"/>
        </w:rPr>
        <w:t>i</w:t>
      </w:r>
      <w:r>
        <w:rPr>
          <w:color w:val="00A3DF"/>
          <w:spacing w:val="1"/>
          <w:w w:val="101"/>
          <w:sz w:val="13"/>
          <w:szCs w:val="13"/>
        </w:rPr>
        <w:t>c</w:t>
      </w:r>
      <w:r>
        <w:rPr>
          <w:color w:val="00A3DF"/>
          <w:spacing w:val="2"/>
          <w:w w:val="113"/>
          <w:sz w:val="13"/>
          <w:szCs w:val="13"/>
        </w:rPr>
        <w:t>e</w:t>
      </w:r>
      <w:r>
        <w:rPr>
          <w:color w:val="00A3DF"/>
          <w:spacing w:val="2"/>
          <w:w w:val="111"/>
          <w:sz w:val="13"/>
          <w:szCs w:val="13"/>
        </w:rPr>
        <w:t>n</w:t>
      </w:r>
      <w:r>
        <w:rPr>
          <w:color w:val="00A3DF"/>
          <w:spacing w:val="1"/>
          <w:w w:val="101"/>
          <w:sz w:val="13"/>
          <w:szCs w:val="13"/>
        </w:rPr>
        <w:t>c</w:t>
      </w:r>
      <w:r>
        <w:rPr>
          <w:color w:val="00A3DF"/>
          <w:w w:val="113"/>
          <w:sz w:val="13"/>
          <w:szCs w:val="13"/>
        </w:rPr>
        <w:t>e</w:t>
      </w:r>
      <w:proofErr w:type="spellEnd"/>
      <w:r>
        <w:rPr>
          <w:color w:val="00A3DF"/>
          <w:spacing w:val="-5"/>
          <w:sz w:val="13"/>
          <w:szCs w:val="13"/>
        </w:rPr>
        <w:t xml:space="preserve"> </w:t>
      </w:r>
      <w:r>
        <w:rPr>
          <w:color w:val="00A3DF"/>
          <w:spacing w:val="2"/>
          <w:sz w:val="13"/>
          <w:szCs w:val="13"/>
        </w:rPr>
        <w:t>Num</w:t>
      </w:r>
      <w:r>
        <w:rPr>
          <w:color w:val="00A3DF"/>
          <w:spacing w:val="3"/>
          <w:sz w:val="13"/>
          <w:szCs w:val="13"/>
        </w:rPr>
        <w:t>b</w:t>
      </w:r>
      <w:r>
        <w:rPr>
          <w:color w:val="00A3DF"/>
          <w:spacing w:val="2"/>
          <w:sz w:val="13"/>
          <w:szCs w:val="13"/>
        </w:rPr>
        <w:t>e</w:t>
      </w:r>
      <w:r>
        <w:rPr>
          <w:color w:val="00A3DF"/>
          <w:sz w:val="13"/>
          <w:szCs w:val="13"/>
        </w:rPr>
        <w:t>r</w:t>
      </w:r>
      <w:r>
        <w:rPr>
          <w:color w:val="00A3DF"/>
          <w:spacing w:val="15"/>
          <w:sz w:val="13"/>
          <w:szCs w:val="13"/>
        </w:rPr>
        <w:t xml:space="preserve"> </w:t>
      </w:r>
      <w:r>
        <w:rPr>
          <w:color w:val="00A3DF"/>
          <w:spacing w:val="2"/>
          <w:w w:val="102"/>
          <w:sz w:val="13"/>
          <w:szCs w:val="13"/>
        </w:rPr>
        <w:t>23</w:t>
      </w:r>
      <w:r>
        <w:rPr>
          <w:color w:val="00A3DF"/>
          <w:w w:val="102"/>
          <w:sz w:val="13"/>
          <w:szCs w:val="13"/>
        </w:rPr>
        <w:t>4</w:t>
      </w:r>
      <w:r>
        <w:rPr>
          <w:color w:val="00A3DF"/>
          <w:spacing w:val="-1"/>
          <w:w w:val="102"/>
          <w:sz w:val="13"/>
          <w:szCs w:val="13"/>
        </w:rPr>
        <w:t>52</w:t>
      </w:r>
      <w:r>
        <w:rPr>
          <w:color w:val="00A3DF"/>
          <w:spacing w:val="-10"/>
          <w:w w:val="102"/>
          <w:sz w:val="13"/>
          <w:szCs w:val="13"/>
        </w:rPr>
        <w:t>7</w:t>
      </w:r>
      <w:r>
        <w:rPr>
          <w:color w:val="00A3DF"/>
          <w:w w:val="82"/>
          <w:sz w:val="13"/>
          <w:szCs w:val="13"/>
        </w:rPr>
        <w:t>.</w:t>
      </w:r>
    </w:p>
    <w:p w:rsidR="00E560CA" w:rsidRDefault="00054F6A">
      <w:pPr>
        <w:spacing w:line="200" w:lineRule="exact"/>
      </w:pPr>
      <w:r>
        <w:lastRenderedPageBreak/>
        <w:pict>
          <v:group id="_x0000_s1028" style="position:absolute;margin-left:0;margin-top:0;width:841.9pt;height:67.9pt;z-index:-251657728;mso-position-horizontal-relative:page;mso-position-vertical-relative:page" coordsize="16838,1358">
            <v:shape id="_x0000_s1029" style="position:absolute;width:16838;height:1358" coordsize="16838,1358" path="m,l,981r16838,377l16838,,,xe" fillcolor="#00a3df" stroked="f">
              <v:path arrowok="t"/>
            </v:shape>
            <w10:wrap anchorx="page" anchory="page"/>
          </v:group>
        </w:pict>
      </w:r>
      <w:r>
        <w:pict>
          <v:group id="_x0000_s1026" style="position:absolute;margin-left:0;margin-top:171.15pt;width:841.9pt;height:424.15pt;z-index:-251659776;mso-position-horizontal-relative:page;mso-position-vertical-relative:page" coordorigin=",3423" coordsize="16838,8483">
            <v:shape id="_x0000_s1027" style="position:absolute;top:3423;width:16838;height:8483" coordorigin=",3423" coordsize="16838,8483" path="m16838,3423l,3665r,8241l16838,11906r,-8483xe" fillcolor="#e0eff9" stroked="f">
              <v:path arrowok="t"/>
            </v:shape>
            <w10:wrap anchorx="page" anchory="page"/>
          </v:group>
        </w:pict>
      </w:r>
    </w:p>
    <w:p w:rsidR="00E560CA" w:rsidRDefault="00E560CA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6"/>
        <w:gridCol w:w="14060"/>
      </w:tblGrid>
      <w:tr w:rsidR="00E560CA">
        <w:trPr>
          <w:trHeight w:hRule="exact" w:val="425"/>
        </w:trPr>
        <w:tc>
          <w:tcPr>
            <w:tcW w:w="15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3DF"/>
          </w:tcPr>
          <w:p w:rsidR="00E560CA" w:rsidRDefault="00054F6A">
            <w:pPr>
              <w:spacing w:before="27"/>
              <w:ind w:left="34"/>
              <w:rPr>
                <w:sz w:val="16"/>
                <w:szCs w:val="16"/>
              </w:rPr>
            </w:pPr>
            <w:r>
              <w:rPr>
                <w:b/>
                <w:color w:val="FDFDFD"/>
                <w:w w:val="91"/>
                <w:sz w:val="16"/>
                <w:szCs w:val="16"/>
              </w:rPr>
              <w:t>P</w:t>
            </w:r>
            <w:r>
              <w:rPr>
                <w:b/>
                <w:color w:val="FDFDFD"/>
                <w:spacing w:val="2"/>
                <w:w w:val="80"/>
                <w:sz w:val="16"/>
                <w:szCs w:val="16"/>
              </w:rPr>
              <w:t>r</w:t>
            </w:r>
            <w:r>
              <w:rPr>
                <w:b/>
                <w:color w:val="FDFDFD"/>
                <w:spacing w:val="3"/>
                <w:w w:val="112"/>
                <w:sz w:val="16"/>
                <w:szCs w:val="16"/>
              </w:rPr>
              <w:t>o</w:t>
            </w:r>
            <w:r>
              <w:rPr>
                <w:b/>
                <w:color w:val="FDFDFD"/>
                <w:spacing w:val="1"/>
                <w:w w:val="104"/>
                <w:sz w:val="16"/>
                <w:szCs w:val="16"/>
              </w:rPr>
              <w:t>d</w:t>
            </w:r>
            <w:r>
              <w:rPr>
                <w:b/>
                <w:color w:val="FDFDFD"/>
                <w:spacing w:val="2"/>
                <w:w w:val="102"/>
                <w:sz w:val="16"/>
                <w:szCs w:val="16"/>
              </w:rPr>
              <w:t>u</w:t>
            </w:r>
            <w:r>
              <w:rPr>
                <w:b/>
                <w:color w:val="FDFDFD"/>
                <w:spacing w:val="5"/>
                <w:w w:val="101"/>
                <w:sz w:val="16"/>
                <w:szCs w:val="16"/>
              </w:rPr>
              <w:t>c</w:t>
            </w:r>
            <w:r>
              <w:rPr>
                <w:b/>
                <w:color w:val="FDFDFD"/>
                <w:w w:val="105"/>
                <w:sz w:val="16"/>
                <w:szCs w:val="16"/>
              </w:rPr>
              <w:t>t</w:t>
            </w:r>
            <w:r>
              <w:rPr>
                <w:b/>
                <w:color w:val="FDFDFD"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pacing w:val="1"/>
                <w:sz w:val="16"/>
                <w:szCs w:val="16"/>
              </w:rPr>
              <w:t>na</w:t>
            </w:r>
            <w:r>
              <w:rPr>
                <w:b/>
                <w:color w:val="FDFDFD"/>
                <w:spacing w:val="2"/>
                <w:sz w:val="16"/>
                <w:szCs w:val="16"/>
              </w:rPr>
              <w:t>m</w:t>
            </w:r>
            <w:r>
              <w:rPr>
                <w:b/>
                <w:color w:val="FDFDFD"/>
                <w:sz w:val="16"/>
                <w:szCs w:val="16"/>
              </w:rPr>
              <w:t xml:space="preserve">e             </w:t>
            </w:r>
            <w:r>
              <w:rPr>
                <w:b/>
                <w:color w:val="FDFDFD"/>
                <w:spacing w:val="33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pacing w:val="1"/>
                <w:w w:val="88"/>
                <w:sz w:val="16"/>
                <w:szCs w:val="16"/>
              </w:rPr>
              <w:t>AN</w:t>
            </w:r>
            <w:r>
              <w:rPr>
                <w:b/>
                <w:color w:val="FDFDFD"/>
                <w:w w:val="88"/>
                <w:sz w:val="16"/>
                <w:szCs w:val="16"/>
              </w:rPr>
              <w:t xml:space="preserve">Z </w:t>
            </w:r>
            <w:r>
              <w:rPr>
                <w:b/>
                <w:color w:val="FDFDFD"/>
                <w:spacing w:val="2"/>
                <w:w w:val="74"/>
                <w:sz w:val="16"/>
                <w:szCs w:val="16"/>
              </w:rPr>
              <w:t>L</w:t>
            </w:r>
            <w:r>
              <w:rPr>
                <w:b/>
                <w:color w:val="FDFDFD"/>
                <w:w w:val="112"/>
                <w:sz w:val="16"/>
                <w:szCs w:val="16"/>
              </w:rPr>
              <w:t>o</w:t>
            </w:r>
            <w:r>
              <w:rPr>
                <w:b/>
                <w:color w:val="FDFDFD"/>
                <w:w w:val="103"/>
                <w:sz w:val="16"/>
                <w:szCs w:val="16"/>
              </w:rPr>
              <w:t>w</w:t>
            </w:r>
            <w:r>
              <w:rPr>
                <w:b/>
                <w:color w:val="FDFDFD"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pacing w:val="2"/>
                <w:w w:val="78"/>
                <w:sz w:val="16"/>
                <w:szCs w:val="16"/>
              </w:rPr>
              <w:t>R</w:t>
            </w:r>
            <w:r>
              <w:rPr>
                <w:b/>
                <w:color w:val="FDFDFD"/>
                <w:spacing w:val="1"/>
                <w:w w:val="101"/>
                <w:sz w:val="16"/>
                <w:szCs w:val="16"/>
              </w:rPr>
              <w:t>a</w:t>
            </w:r>
            <w:r>
              <w:rPr>
                <w:b/>
                <w:color w:val="FDFDFD"/>
                <w:w w:val="105"/>
                <w:sz w:val="16"/>
                <w:szCs w:val="16"/>
              </w:rPr>
              <w:t>t</w:t>
            </w:r>
            <w:r>
              <w:rPr>
                <w:b/>
                <w:color w:val="FDFDFD"/>
                <w:w w:val="116"/>
                <w:sz w:val="16"/>
                <w:szCs w:val="16"/>
              </w:rPr>
              <w:t>e</w:t>
            </w:r>
            <w:r>
              <w:rPr>
                <w:b/>
                <w:color w:val="FDFDFD"/>
                <w:sz w:val="16"/>
                <w:szCs w:val="16"/>
              </w:rPr>
              <w:t xml:space="preserve">     </w:t>
            </w:r>
            <w:r>
              <w:rPr>
                <w:b/>
                <w:color w:val="FDFDFD"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pacing w:val="1"/>
                <w:w w:val="88"/>
                <w:sz w:val="16"/>
                <w:szCs w:val="16"/>
              </w:rPr>
              <w:t>AN</w:t>
            </w:r>
            <w:r>
              <w:rPr>
                <w:b/>
                <w:color w:val="FDFDFD"/>
                <w:w w:val="88"/>
                <w:sz w:val="16"/>
                <w:szCs w:val="16"/>
              </w:rPr>
              <w:t xml:space="preserve">Z </w:t>
            </w:r>
            <w:r>
              <w:rPr>
                <w:b/>
                <w:color w:val="FDFDFD"/>
                <w:spacing w:val="2"/>
                <w:w w:val="74"/>
                <w:sz w:val="16"/>
                <w:szCs w:val="16"/>
              </w:rPr>
              <w:t>L</w:t>
            </w:r>
            <w:r>
              <w:rPr>
                <w:b/>
                <w:color w:val="FDFDFD"/>
                <w:w w:val="112"/>
                <w:sz w:val="16"/>
                <w:szCs w:val="16"/>
              </w:rPr>
              <w:t>o</w:t>
            </w:r>
            <w:r>
              <w:rPr>
                <w:b/>
                <w:color w:val="FDFDFD"/>
                <w:w w:val="103"/>
                <w:sz w:val="16"/>
                <w:szCs w:val="16"/>
              </w:rPr>
              <w:t>w</w:t>
            </w:r>
            <w:r>
              <w:rPr>
                <w:b/>
                <w:color w:val="FDFDFD"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pacing w:val="2"/>
                <w:w w:val="78"/>
                <w:sz w:val="16"/>
                <w:szCs w:val="16"/>
              </w:rPr>
              <w:t>R</w:t>
            </w:r>
            <w:r>
              <w:rPr>
                <w:b/>
                <w:color w:val="FDFDFD"/>
                <w:spacing w:val="1"/>
                <w:w w:val="101"/>
                <w:sz w:val="16"/>
                <w:szCs w:val="16"/>
              </w:rPr>
              <w:t>a</w:t>
            </w:r>
            <w:r>
              <w:rPr>
                <w:b/>
                <w:color w:val="FDFDFD"/>
                <w:w w:val="105"/>
                <w:sz w:val="16"/>
                <w:szCs w:val="16"/>
              </w:rPr>
              <w:t>t</w:t>
            </w:r>
            <w:r>
              <w:rPr>
                <w:b/>
                <w:color w:val="FDFDFD"/>
                <w:w w:val="116"/>
                <w:sz w:val="16"/>
                <w:szCs w:val="16"/>
              </w:rPr>
              <w:t>e</w:t>
            </w:r>
            <w:r>
              <w:rPr>
                <w:b/>
                <w:color w:val="FDFDFD"/>
                <w:sz w:val="16"/>
                <w:szCs w:val="16"/>
              </w:rPr>
              <w:t xml:space="preserve">      </w:t>
            </w:r>
            <w:r>
              <w:rPr>
                <w:b/>
                <w:color w:val="FDFDFD"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pacing w:val="1"/>
                <w:w w:val="90"/>
                <w:sz w:val="16"/>
                <w:szCs w:val="16"/>
              </w:rPr>
              <w:t>AN</w:t>
            </w:r>
            <w:r>
              <w:rPr>
                <w:b/>
                <w:color w:val="FDFDFD"/>
                <w:w w:val="90"/>
                <w:sz w:val="16"/>
                <w:szCs w:val="16"/>
              </w:rPr>
              <w:t>Z</w:t>
            </w:r>
            <w:r>
              <w:rPr>
                <w:b/>
                <w:color w:val="FDFDFD"/>
                <w:spacing w:val="-8"/>
                <w:w w:val="90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w w:val="90"/>
                <w:sz w:val="16"/>
                <w:szCs w:val="16"/>
              </w:rPr>
              <w:t>F</w:t>
            </w:r>
            <w:r>
              <w:rPr>
                <w:b/>
                <w:color w:val="FDFDFD"/>
                <w:spacing w:val="1"/>
                <w:w w:val="90"/>
                <w:sz w:val="16"/>
                <w:szCs w:val="16"/>
              </w:rPr>
              <w:t>i</w:t>
            </w:r>
            <w:r>
              <w:rPr>
                <w:b/>
                <w:color w:val="FDFDFD"/>
                <w:spacing w:val="3"/>
                <w:w w:val="90"/>
                <w:sz w:val="16"/>
                <w:szCs w:val="16"/>
              </w:rPr>
              <w:t>r</w:t>
            </w:r>
            <w:r>
              <w:rPr>
                <w:b/>
                <w:color w:val="FDFDFD"/>
                <w:spacing w:val="2"/>
                <w:w w:val="90"/>
                <w:sz w:val="16"/>
                <w:szCs w:val="16"/>
              </w:rPr>
              <w:t>s</w:t>
            </w:r>
            <w:r>
              <w:rPr>
                <w:b/>
                <w:color w:val="FDFDFD"/>
                <w:w w:val="90"/>
                <w:sz w:val="16"/>
                <w:szCs w:val="16"/>
              </w:rPr>
              <w:t>t</w:t>
            </w:r>
            <w:r>
              <w:rPr>
                <w:b/>
                <w:color w:val="FDFDFD"/>
                <w:spacing w:val="3"/>
                <w:w w:val="90"/>
                <w:sz w:val="16"/>
                <w:szCs w:val="16"/>
              </w:rPr>
              <w:t xml:space="preserve"> V</w:t>
            </w:r>
            <w:r>
              <w:rPr>
                <w:b/>
                <w:color w:val="FDFDFD"/>
                <w:spacing w:val="1"/>
                <w:w w:val="90"/>
                <w:sz w:val="16"/>
                <w:szCs w:val="16"/>
              </w:rPr>
              <w:t>i</w:t>
            </w:r>
            <w:r>
              <w:rPr>
                <w:b/>
                <w:color w:val="FDFDFD"/>
                <w:spacing w:val="3"/>
                <w:w w:val="90"/>
                <w:sz w:val="16"/>
                <w:szCs w:val="16"/>
              </w:rPr>
              <w:t>s</w:t>
            </w:r>
            <w:r>
              <w:rPr>
                <w:b/>
                <w:color w:val="FDFDFD"/>
                <w:w w:val="90"/>
                <w:sz w:val="16"/>
                <w:szCs w:val="16"/>
              </w:rPr>
              <w:t xml:space="preserve">a       </w:t>
            </w:r>
            <w:r>
              <w:rPr>
                <w:b/>
                <w:color w:val="FDFDFD"/>
                <w:spacing w:val="23"/>
                <w:w w:val="90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pacing w:val="1"/>
                <w:w w:val="90"/>
                <w:sz w:val="16"/>
                <w:szCs w:val="16"/>
              </w:rPr>
              <w:t>AN</w:t>
            </w:r>
            <w:r>
              <w:rPr>
                <w:b/>
                <w:color w:val="FDFDFD"/>
                <w:w w:val="90"/>
                <w:sz w:val="16"/>
                <w:szCs w:val="16"/>
              </w:rPr>
              <w:t>Z</w:t>
            </w:r>
            <w:r>
              <w:rPr>
                <w:b/>
                <w:color w:val="FDFDFD"/>
                <w:spacing w:val="-9"/>
                <w:w w:val="90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z w:val="16"/>
                <w:szCs w:val="16"/>
              </w:rPr>
              <w:t>P</w:t>
            </w:r>
            <w:r>
              <w:rPr>
                <w:b/>
                <w:color w:val="FDFDFD"/>
                <w:spacing w:val="2"/>
                <w:sz w:val="16"/>
                <w:szCs w:val="16"/>
              </w:rPr>
              <w:t>l</w:t>
            </w:r>
            <w:r>
              <w:rPr>
                <w:b/>
                <w:color w:val="FDFDFD"/>
                <w:spacing w:val="1"/>
                <w:sz w:val="16"/>
                <w:szCs w:val="16"/>
              </w:rPr>
              <w:t>atin</w:t>
            </w:r>
            <w:r>
              <w:rPr>
                <w:b/>
                <w:color w:val="FDFDFD"/>
                <w:spacing w:val="2"/>
                <w:sz w:val="16"/>
                <w:szCs w:val="16"/>
              </w:rPr>
              <w:t>u</w:t>
            </w:r>
            <w:r>
              <w:rPr>
                <w:b/>
                <w:color w:val="FDFDFD"/>
                <w:sz w:val="16"/>
                <w:szCs w:val="16"/>
              </w:rPr>
              <w:t xml:space="preserve">m                </w:t>
            </w:r>
            <w:r>
              <w:rPr>
                <w:b/>
                <w:color w:val="FDFDFD"/>
                <w:spacing w:val="18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pacing w:val="1"/>
                <w:w w:val="88"/>
                <w:sz w:val="16"/>
                <w:szCs w:val="16"/>
              </w:rPr>
              <w:t>AN</w:t>
            </w:r>
            <w:r>
              <w:rPr>
                <w:b/>
                <w:color w:val="FDFDFD"/>
                <w:w w:val="88"/>
                <w:sz w:val="16"/>
                <w:szCs w:val="16"/>
              </w:rPr>
              <w:t>Z</w:t>
            </w:r>
            <w:r>
              <w:rPr>
                <w:b/>
                <w:color w:val="FDFDFD"/>
                <w:spacing w:val="-2"/>
                <w:w w:val="88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pacing w:val="2"/>
                <w:w w:val="78"/>
                <w:sz w:val="16"/>
                <w:szCs w:val="16"/>
              </w:rPr>
              <w:t>R</w:t>
            </w:r>
            <w:r>
              <w:rPr>
                <w:b/>
                <w:color w:val="FDFDFD"/>
                <w:spacing w:val="1"/>
                <w:w w:val="116"/>
                <w:sz w:val="16"/>
                <w:szCs w:val="16"/>
              </w:rPr>
              <w:t>e</w:t>
            </w:r>
            <w:r>
              <w:rPr>
                <w:b/>
                <w:color w:val="FDFDFD"/>
                <w:spacing w:val="1"/>
                <w:w w:val="103"/>
                <w:sz w:val="16"/>
                <w:szCs w:val="16"/>
              </w:rPr>
              <w:t>w</w:t>
            </w:r>
            <w:r>
              <w:rPr>
                <w:b/>
                <w:color w:val="FDFDFD"/>
                <w:spacing w:val="1"/>
                <w:w w:val="101"/>
                <w:sz w:val="16"/>
                <w:szCs w:val="16"/>
              </w:rPr>
              <w:t>a</w:t>
            </w:r>
            <w:r>
              <w:rPr>
                <w:b/>
                <w:color w:val="FDFDFD"/>
                <w:spacing w:val="2"/>
                <w:w w:val="80"/>
                <w:sz w:val="16"/>
                <w:szCs w:val="16"/>
              </w:rPr>
              <w:t>r</w:t>
            </w:r>
            <w:r>
              <w:rPr>
                <w:b/>
                <w:color w:val="FDFDFD"/>
                <w:spacing w:val="2"/>
                <w:w w:val="104"/>
                <w:sz w:val="16"/>
                <w:szCs w:val="16"/>
              </w:rPr>
              <w:t>d</w:t>
            </w:r>
            <w:r>
              <w:rPr>
                <w:b/>
                <w:color w:val="FDFDFD"/>
                <w:w w:val="107"/>
                <w:sz w:val="16"/>
                <w:szCs w:val="16"/>
              </w:rPr>
              <w:t>s</w:t>
            </w:r>
            <w:r>
              <w:rPr>
                <w:b/>
                <w:color w:val="FDFDFD"/>
                <w:sz w:val="16"/>
                <w:szCs w:val="16"/>
              </w:rPr>
              <w:t xml:space="preserve">      </w:t>
            </w:r>
            <w:r>
              <w:rPr>
                <w:b/>
                <w:color w:val="FDFDFD"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pacing w:val="1"/>
                <w:w w:val="88"/>
                <w:sz w:val="16"/>
                <w:szCs w:val="16"/>
              </w:rPr>
              <w:t>AN</w:t>
            </w:r>
            <w:r>
              <w:rPr>
                <w:b/>
                <w:color w:val="FDFDFD"/>
                <w:w w:val="88"/>
                <w:sz w:val="16"/>
                <w:szCs w:val="16"/>
              </w:rPr>
              <w:t xml:space="preserve">Z </w:t>
            </w:r>
            <w:r>
              <w:rPr>
                <w:b/>
                <w:color w:val="FDFDFD"/>
                <w:spacing w:val="2"/>
                <w:w w:val="78"/>
                <w:sz w:val="16"/>
                <w:szCs w:val="16"/>
              </w:rPr>
              <w:t>R</w:t>
            </w:r>
            <w:r>
              <w:rPr>
                <w:b/>
                <w:color w:val="FDFDFD"/>
                <w:spacing w:val="1"/>
                <w:w w:val="116"/>
                <w:sz w:val="16"/>
                <w:szCs w:val="16"/>
              </w:rPr>
              <w:t>e</w:t>
            </w:r>
            <w:r>
              <w:rPr>
                <w:b/>
                <w:color w:val="FDFDFD"/>
                <w:spacing w:val="1"/>
                <w:w w:val="103"/>
                <w:sz w:val="16"/>
                <w:szCs w:val="16"/>
              </w:rPr>
              <w:t>w</w:t>
            </w:r>
            <w:r>
              <w:rPr>
                <w:b/>
                <w:color w:val="FDFDFD"/>
                <w:spacing w:val="1"/>
                <w:w w:val="101"/>
                <w:sz w:val="16"/>
                <w:szCs w:val="16"/>
              </w:rPr>
              <w:t>a</w:t>
            </w:r>
            <w:r>
              <w:rPr>
                <w:b/>
                <w:color w:val="FDFDFD"/>
                <w:spacing w:val="2"/>
                <w:w w:val="80"/>
                <w:sz w:val="16"/>
                <w:szCs w:val="16"/>
              </w:rPr>
              <w:t>r</w:t>
            </w:r>
            <w:r>
              <w:rPr>
                <w:b/>
                <w:color w:val="FDFDFD"/>
                <w:spacing w:val="2"/>
                <w:w w:val="104"/>
                <w:sz w:val="16"/>
                <w:szCs w:val="16"/>
              </w:rPr>
              <w:t>d</w:t>
            </w:r>
            <w:r>
              <w:rPr>
                <w:b/>
                <w:color w:val="FDFDFD"/>
                <w:w w:val="107"/>
                <w:sz w:val="16"/>
                <w:szCs w:val="16"/>
              </w:rPr>
              <w:t>s</w:t>
            </w:r>
            <w:r>
              <w:rPr>
                <w:b/>
                <w:color w:val="FDFDFD"/>
                <w:sz w:val="16"/>
                <w:szCs w:val="16"/>
              </w:rPr>
              <w:t xml:space="preserve">       </w:t>
            </w:r>
            <w:r>
              <w:rPr>
                <w:b/>
                <w:color w:val="FDFDFD"/>
                <w:spacing w:val="10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pacing w:val="1"/>
                <w:w w:val="88"/>
                <w:sz w:val="16"/>
                <w:szCs w:val="16"/>
              </w:rPr>
              <w:t>AN</w:t>
            </w:r>
            <w:r>
              <w:rPr>
                <w:b/>
                <w:color w:val="FDFDFD"/>
                <w:w w:val="88"/>
                <w:sz w:val="16"/>
                <w:szCs w:val="16"/>
              </w:rPr>
              <w:t xml:space="preserve">Z </w:t>
            </w:r>
            <w:r>
              <w:rPr>
                <w:b/>
                <w:color w:val="FDFDFD"/>
                <w:spacing w:val="2"/>
                <w:w w:val="78"/>
                <w:sz w:val="16"/>
                <w:szCs w:val="16"/>
              </w:rPr>
              <w:t>R</w:t>
            </w:r>
            <w:r>
              <w:rPr>
                <w:b/>
                <w:color w:val="FDFDFD"/>
                <w:spacing w:val="1"/>
                <w:w w:val="116"/>
                <w:sz w:val="16"/>
                <w:szCs w:val="16"/>
              </w:rPr>
              <w:t>e</w:t>
            </w:r>
            <w:r>
              <w:rPr>
                <w:b/>
                <w:color w:val="FDFDFD"/>
                <w:spacing w:val="1"/>
                <w:w w:val="103"/>
                <w:sz w:val="16"/>
                <w:szCs w:val="16"/>
              </w:rPr>
              <w:t>w</w:t>
            </w:r>
            <w:r>
              <w:rPr>
                <w:b/>
                <w:color w:val="FDFDFD"/>
                <w:spacing w:val="1"/>
                <w:w w:val="101"/>
                <w:sz w:val="16"/>
                <w:szCs w:val="16"/>
              </w:rPr>
              <w:t>a</w:t>
            </w:r>
            <w:r>
              <w:rPr>
                <w:b/>
                <w:color w:val="FDFDFD"/>
                <w:spacing w:val="2"/>
                <w:w w:val="80"/>
                <w:sz w:val="16"/>
                <w:szCs w:val="16"/>
              </w:rPr>
              <w:t>r</w:t>
            </w:r>
            <w:r>
              <w:rPr>
                <w:b/>
                <w:color w:val="FDFDFD"/>
                <w:spacing w:val="2"/>
                <w:w w:val="104"/>
                <w:sz w:val="16"/>
                <w:szCs w:val="16"/>
              </w:rPr>
              <w:t>d</w:t>
            </w:r>
            <w:r>
              <w:rPr>
                <w:b/>
                <w:color w:val="FDFDFD"/>
                <w:w w:val="107"/>
                <w:sz w:val="16"/>
                <w:szCs w:val="16"/>
              </w:rPr>
              <w:t>s</w:t>
            </w:r>
            <w:r>
              <w:rPr>
                <w:b/>
                <w:color w:val="FDFDFD"/>
                <w:sz w:val="16"/>
                <w:szCs w:val="16"/>
              </w:rPr>
              <w:t xml:space="preserve">       </w:t>
            </w:r>
            <w:r>
              <w:rPr>
                <w:b/>
                <w:color w:val="FDFDFD"/>
                <w:spacing w:val="-17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pacing w:val="1"/>
                <w:w w:val="88"/>
                <w:sz w:val="16"/>
                <w:szCs w:val="16"/>
              </w:rPr>
              <w:t>AN</w:t>
            </w:r>
            <w:r>
              <w:rPr>
                <w:b/>
                <w:color w:val="FDFDFD"/>
                <w:w w:val="88"/>
                <w:sz w:val="16"/>
                <w:szCs w:val="16"/>
              </w:rPr>
              <w:t xml:space="preserve">Z </w:t>
            </w:r>
            <w:r>
              <w:rPr>
                <w:b/>
                <w:color w:val="FDFDFD"/>
                <w:spacing w:val="-2"/>
                <w:w w:val="83"/>
                <w:sz w:val="16"/>
                <w:szCs w:val="16"/>
              </w:rPr>
              <w:t>F</w:t>
            </w:r>
            <w:r>
              <w:rPr>
                <w:b/>
                <w:color w:val="FDFDFD"/>
                <w:spacing w:val="2"/>
                <w:w w:val="80"/>
                <w:sz w:val="16"/>
                <w:szCs w:val="16"/>
              </w:rPr>
              <w:t>r</w:t>
            </w:r>
            <w:r>
              <w:rPr>
                <w:b/>
                <w:color w:val="FDFDFD"/>
                <w:spacing w:val="3"/>
                <w:w w:val="116"/>
                <w:sz w:val="16"/>
                <w:szCs w:val="16"/>
              </w:rPr>
              <w:t>e</w:t>
            </w:r>
            <w:r>
              <w:rPr>
                <w:b/>
                <w:color w:val="FDFDFD"/>
                <w:spacing w:val="1"/>
                <w:w w:val="104"/>
                <w:sz w:val="16"/>
                <w:szCs w:val="16"/>
              </w:rPr>
              <w:t>q</w:t>
            </w:r>
            <w:r>
              <w:rPr>
                <w:b/>
                <w:color w:val="FDFDFD"/>
                <w:spacing w:val="2"/>
                <w:w w:val="102"/>
                <w:sz w:val="16"/>
                <w:szCs w:val="16"/>
              </w:rPr>
              <w:t>u</w:t>
            </w:r>
            <w:r>
              <w:rPr>
                <w:b/>
                <w:color w:val="FDFDFD"/>
                <w:spacing w:val="2"/>
                <w:w w:val="116"/>
                <w:sz w:val="16"/>
                <w:szCs w:val="16"/>
              </w:rPr>
              <w:t>e</w:t>
            </w:r>
            <w:r>
              <w:rPr>
                <w:b/>
                <w:color w:val="FDFDFD"/>
                <w:spacing w:val="1"/>
                <w:w w:val="102"/>
                <w:sz w:val="16"/>
                <w:szCs w:val="16"/>
              </w:rPr>
              <w:t>n</w:t>
            </w:r>
            <w:r>
              <w:rPr>
                <w:b/>
                <w:color w:val="FDFDFD"/>
                <w:w w:val="105"/>
                <w:sz w:val="16"/>
                <w:szCs w:val="16"/>
              </w:rPr>
              <w:t>t</w:t>
            </w:r>
            <w:r>
              <w:rPr>
                <w:b/>
                <w:color w:val="FDFDFD"/>
                <w:sz w:val="16"/>
                <w:szCs w:val="16"/>
              </w:rPr>
              <w:t xml:space="preserve">     </w:t>
            </w:r>
            <w:r>
              <w:rPr>
                <w:b/>
                <w:color w:val="FDFDFD"/>
                <w:spacing w:val="19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pacing w:val="1"/>
                <w:w w:val="88"/>
                <w:sz w:val="16"/>
                <w:szCs w:val="16"/>
              </w:rPr>
              <w:t>AN</w:t>
            </w:r>
            <w:r>
              <w:rPr>
                <w:b/>
                <w:color w:val="FDFDFD"/>
                <w:w w:val="88"/>
                <w:sz w:val="16"/>
                <w:szCs w:val="16"/>
              </w:rPr>
              <w:t xml:space="preserve">Z </w:t>
            </w:r>
            <w:r>
              <w:rPr>
                <w:b/>
                <w:color w:val="FDFDFD"/>
                <w:spacing w:val="-2"/>
                <w:w w:val="83"/>
                <w:sz w:val="16"/>
                <w:szCs w:val="16"/>
              </w:rPr>
              <w:t>F</w:t>
            </w:r>
            <w:r>
              <w:rPr>
                <w:b/>
                <w:color w:val="FDFDFD"/>
                <w:spacing w:val="2"/>
                <w:w w:val="80"/>
                <w:sz w:val="16"/>
                <w:szCs w:val="16"/>
              </w:rPr>
              <w:t>r</w:t>
            </w:r>
            <w:r>
              <w:rPr>
                <w:b/>
                <w:color w:val="FDFDFD"/>
                <w:spacing w:val="3"/>
                <w:w w:val="116"/>
                <w:sz w:val="16"/>
                <w:szCs w:val="16"/>
              </w:rPr>
              <w:t>e</w:t>
            </w:r>
            <w:r>
              <w:rPr>
                <w:b/>
                <w:color w:val="FDFDFD"/>
                <w:spacing w:val="1"/>
                <w:w w:val="104"/>
                <w:sz w:val="16"/>
                <w:szCs w:val="16"/>
              </w:rPr>
              <w:t>q</w:t>
            </w:r>
            <w:r>
              <w:rPr>
                <w:b/>
                <w:color w:val="FDFDFD"/>
                <w:spacing w:val="2"/>
                <w:w w:val="102"/>
                <w:sz w:val="16"/>
                <w:szCs w:val="16"/>
              </w:rPr>
              <w:t>u</w:t>
            </w:r>
            <w:r>
              <w:rPr>
                <w:b/>
                <w:color w:val="FDFDFD"/>
                <w:spacing w:val="2"/>
                <w:w w:val="116"/>
                <w:sz w:val="16"/>
                <w:szCs w:val="16"/>
              </w:rPr>
              <w:t>e</w:t>
            </w:r>
            <w:r>
              <w:rPr>
                <w:b/>
                <w:color w:val="FDFDFD"/>
                <w:spacing w:val="1"/>
                <w:w w:val="102"/>
                <w:sz w:val="16"/>
                <w:szCs w:val="16"/>
              </w:rPr>
              <w:t>n</w:t>
            </w:r>
            <w:r>
              <w:rPr>
                <w:b/>
                <w:color w:val="FDFDFD"/>
                <w:w w:val="105"/>
                <w:sz w:val="16"/>
                <w:szCs w:val="16"/>
              </w:rPr>
              <w:t>t</w:t>
            </w:r>
            <w:r>
              <w:rPr>
                <w:b/>
                <w:color w:val="FDFDFD"/>
                <w:sz w:val="16"/>
                <w:szCs w:val="16"/>
              </w:rPr>
              <w:t xml:space="preserve">     </w:t>
            </w:r>
            <w:r>
              <w:rPr>
                <w:b/>
                <w:color w:val="FDFDFD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pacing w:val="1"/>
                <w:w w:val="88"/>
                <w:sz w:val="16"/>
                <w:szCs w:val="16"/>
              </w:rPr>
              <w:t>AN</w:t>
            </w:r>
            <w:r>
              <w:rPr>
                <w:b/>
                <w:color w:val="FDFDFD"/>
                <w:w w:val="88"/>
                <w:sz w:val="16"/>
                <w:szCs w:val="16"/>
              </w:rPr>
              <w:t xml:space="preserve">Z </w:t>
            </w:r>
            <w:r>
              <w:rPr>
                <w:b/>
                <w:color w:val="FDFDFD"/>
                <w:spacing w:val="-2"/>
                <w:w w:val="83"/>
                <w:sz w:val="16"/>
                <w:szCs w:val="16"/>
              </w:rPr>
              <w:t>F</w:t>
            </w:r>
            <w:r>
              <w:rPr>
                <w:b/>
                <w:color w:val="FDFDFD"/>
                <w:spacing w:val="2"/>
                <w:w w:val="80"/>
                <w:sz w:val="16"/>
                <w:szCs w:val="16"/>
              </w:rPr>
              <w:t>r</w:t>
            </w:r>
            <w:r>
              <w:rPr>
                <w:b/>
                <w:color w:val="FDFDFD"/>
                <w:spacing w:val="3"/>
                <w:w w:val="116"/>
                <w:sz w:val="16"/>
                <w:szCs w:val="16"/>
              </w:rPr>
              <w:t>e</w:t>
            </w:r>
            <w:r>
              <w:rPr>
                <w:b/>
                <w:color w:val="FDFDFD"/>
                <w:spacing w:val="1"/>
                <w:w w:val="104"/>
                <w:sz w:val="16"/>
                <w:szCs w:val="16"/>
              </w:rPr>
              <w:t>q</w:t>
            </w:r>
            <w:r>
              <w:rPr>
                <w:b/>
                <w:color w:val="FDFDFD"/>
                <w:spacing w:val="2"/>
                <w:w w:val="102"/>
                <w:sz w:val="16"/>
                <w:szCs w:val="16"/>
              </w:rPr>
              <w:t>u</w:t>
            </w:r>
            <w:r>
              <w:rPr>
                <w:b/>
                <w:color w:val="FDFDFD"/>
                <w:spacing w:val="2"/>
                <w:w w:val="116"/>
                <w:sz w:val="16"/>
                <w:szCs w:val="16"/>
              </w:rPr>
              <w:t>e</w:t>
            </w:r>
            <w:r>
              <w:rPr>
                <w:b/>
                <w:color w:val="FDFDFD"/>
                <w:spacing w:val="1"/>
                <w:w w:val="102"/>
                <w:sz w:val="16"/>
                <w:szCs w:val="16"/>
              </w:rPr>
              <w:t>n</w:t>
            </w:r>
            <w:r>
              <w:rPr>
                <w:b/>
                <w:color w:val="FDFDFD"/>
                <w:w w:val="105"/>
                <w:sz w:val="16"/>
                <w:szCs w:val="16"/>
              </w:rPr>
              <w:t>t</w:t>
            </w:r>
            <w:r>
              <w:rPr>
                <w:b/>
                <w:color w:val="FDFDFD"/>
                <w:sz w:val="16"/>
                <w:szCs w:val="16"/>
              </w:rPr>
              <w:t xml:space="preserve">     </w:t>
            </w:r>
            <w:r>
              <w:rPr>
                <w:b/>
                <w:color w:val="FDFDFD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pacing w:val="1"/>
                <w:w w:val="88"/>
                <w:sz w:val="16"/>
                <w:szCs w:val="16"/>
              </w:rPr>
              <w:t>AN</w:t>
            </w:r>
            <w:r>
              <w:rPr>
                <w:b/>
                <w:color w:val="FDFDFD"/>
                <w:w w:val="88"/>
                <w:sz w:val="16"/>
                <w:szCs w:val="16"/>
              </w:rPr>
              <w:t xml:space="preserve">Z </w:t>
            </w:r>
            <w:r>
              <w:rPr>
                <w:b/>
                <w:color w:val="FDFDFD"/>
                <w:spacing w:val="2"/>
                <w:sz w:val="16"/>
                <w:szCs w:val="16"/>
              </w:rPr>
              <w:t>B</w:t>
            </w:r>
            <w:r>
              <w:rPr>
                <w:b/>
                <w:color w:val="FDFDFD"/>
                <w:spacing w:val="1"/>
                <w:sz w:val="16"/>
                <w:szCs w:val="16"/>
              </w:rPr>
              <w:t>a</w:t>
            </w:r>
            <w:r>
              <w:rPr>
                <w:b/>
                <w:color w:val="FDFDFD"/>
                <w:spacing w:val="2"/>
                <w:sz w:val="16"/>
                <w:szCs w:val="16"/>
              </w:rPr>
              <w:t>l</w:t>
            </w:r>
            <w:r>
              <w:rPr>
                <w:b/>
                <w:color w:val="FDFDFD"/>
                <w:spacing w:val="1"/>
                <w:sz w:val="16"/>
                <w:szCs w:val="16"/>
              </w:rPr>
              <w:t>a</w:t>
            </w:r>
            <w:r>
              <w:rPr>
                <w:b/>
                <w:color w:val="FDFDFD"/>
                <w:spacing w:val="2"/>
                <w:sz w:val="16"/>
                <w:szCs w:val="16"/>
              </w:rPr>
              <w:t>n</w:t>
            </w:r>
            <w:r>
              <w:rPr>
                <w:b/>
                <w:color w:val="FDFDFD"/>
                <w:sz w:val="16"/>
                <w:szCs w:val="16"/>
              </w:rPr>
              <w:t>ce</w:t>
            </w:r>
          </w:p>
          <w:p w:rsidR="00E560CA" w:rsidRDefault="00054F6A">
            <w:pPr>
              <w:spacing w:before="8"/>
              <w:ind w:left="2829"/>
              <w:rPr>
                <w:sz w:val="16"/>
                <w:szCs w:val="16"/>
              </w:rPr>
            </w:pPr>
            <w:r>
              <w:rPr>
                <w:b/>
                <w:color w:val="FDFDFD"/>
                <w:sz w:val="16"/>
                <w:szCs w:val="16"/>
              </w:rPr>
              <w:t>P</w:t>
            </w:r>
            <w:r>
              <w:rPr>
                <w:b/>
                <w:color w:val="FDFDFD"/>
                <w:spacing w:val="2"/>
                <w:sz w:val="16"/>
                <w:szCs w:val="16"/>
              </w:rPr>
              <w:t>l</w:t>
            </w:r>
            <w:r>
              <w:rPr>
                <w:b/>
                <w:color w:val="FDFDFD"/>
                <w:spacing w:val="1"/>
                <w:sz w:val="16"/>
                <w:szCs w:val="16"/>
              </w:rPr>
              <w:t>atin</w:t>
            </w:r>
            <w:r>
              <w:rPr>
                <w:b/>
                <w:color w:val="FDFDFD"/>
                <w:spacing w:val="2"/>
                <w:sz w:val="16"/>
                <w:szCs w:val="16"/>
              </w:rPr>
              <w:t>u</w:t>
            </w:r>
            <w:r>
              <w:rPr>
                <w:b/>
                <w:color w:val="FDFDFD"/>
                <w:sz w:val="16"/>
                <w:szCs w:val="16"/>
              </w:rPr>
              <w:t xml:space="preserve">m                                                                                                                      </w:t>
            </w:r>
            <w:r>
              <w:rPr>
                <w:b/>
                <w:color w:val="FDFDFD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DFDFD"/>
                <w:sz w:val="16"/>
                <w:szCs w:val="16"/>
              </w:rPr>
              <w:t>P</w:t>
            </w:r>
            <w:r>
              <w:rPr>
                <w:b/>
                <w:color w:val="FDFDFD"/>
                <w:spacing w:val="2"/>
                <w:sz w:val="16"/>
                <w:szCs w:val="16"/>
              </w:rPr>
              <w:t>l</w:t>
            </w:r>
            <w:r>
              <w:rPr>
                <w:b/>
                <w:color w:val="FDFDFD"/>
                <w:spacing w:val="1"/>
                <w:sz w:val="16"/>
                <w:szCs w:val="16"/>
              </w:rPr>
              <w:t>atin</w:t>
            </w:r>
            <w:r>
              <w:rPr>
                <w:b/>
                <w:color w:val="FDFDFD"/>
                <w:spacing w:val="2"/>
                <w:sz w:val="16"/>
                <w:szCs w:val="16"/>
              </w:rPr>
              <w:t>u</w:t>
            </w:r>
            <w:r>
              <w:rPr>
                <w:b/>
                <w:color w:val="FDFDFD"/>
                <w:sz w:val="16"/>
                <w:szCs w:val="16"/>
              </w:rPr>
              <w:t>m</w:t>
            </w:r>
            <w:proofErr w:type="spellEnd"/>
            <w:r>
              <w:rPr>
                <w:b/>
                <w:color w:val="FDFDFD"/>
                <w:sz w:val="16"/>
                <w:szCs w:val="16"/>
              </w:rPr>
              <w:t xml:space="preserve">              </w:t>
            </w:r>
            <w:r>
              <w:rPr>
                <w:b/>
                <w:color w:val="FDFDFD"/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pacing w:val="2"/>
                <w:sz w:val="16"/>
                <w:szCs w:val="16"/>
              </w:rPr>
              <w:t>Bl</w:t>
            </w:r>
            <w:r>
              <w:rPr>
                <w:b/>
                <w:color w:val="FDFDFD"/>
                <w:spacing w:val="1"/>
                <w:sz w:val="16"/>
                <w:szCs w:val="16"/>
              </w:rPr>
              <w:t>ac</w:t>
            </w:r>
            <w:r>
              <w:rPr>
                <w:b/>
                <w:color w:val="FDFDFD"/>
                <w:sz w:val="16"/>
                <w:szCs w:val="16"/>
              </w:rPr>
              <w:t>k</w:t>
            </w:r>
            <w:r>
              <w:rPr>
                <w:b/>
                <w:color w:val="FDFDFD"/>
                <w:sz w:val="16"/>
                <w:szCs w:val="16"/>
              </w:rPr>
              <w:t xml:space="preserve">                   </w:t>
            </w:r>
            <w:r>
              <w:rPr>
                <w:b/>
                <w:color w:val="FDFDFD"/>
                <w:spacing w:val="37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pacing w:val="-1"/>
                <w:w w:val="93"/>
                <w:sz w:val="16"/>
                <w:szCs w:val="16"/>
              </w:rPr>
              <w:t>F</w:t>
            </w:r>
            <w:r>
              <w:rPr>
                <w:b/>
                <w:color w:val="FDFDFD"/>
                <w:spacing w:val="2"/>
                <w:w w:val="93"/>
                <w:sz w:val="16"/>
                <w:szCs w:val="16"/>
              </w:rPr>
              <w:t>l</w:t>
            </w:r>
            <w:r>
              <w:rPr>
                <w:b/>
                <w:color w:val="FDFDFD"/>
                <w:w w:val="93"/>
                <w:sz w:val="16"/>
                <w:szCs w:val="16"/>
              </w:rPr>
              <w:t>y</w:t>
            </w:r>
            <w:r>
              <w:rPr>
                <w:b/>
                <w:color w:val="FDFDFD"/>
                <w:spacing w:val="2"/>
                <w:w w:val="93"/>
                <w:sz w:val="16"/>
                <w:szCs w:val="16"/>
              </w:rPr>
              <w:t>e</w:t>
            </w:r>
            <w:r>
              <w:rPr>
                <w:b/>
                <w:color w:val="FDFDFD"/>
                <w:w w:val="93"/>
                <w:sz w:val="16"/>
                <w:szCs w:val="16"/>
              </w:rPr>
              <w:t xml:space="preserve">r                       </w:t>
            </w:r>
            <w:r>
              <w:rPr>
                <w:b/>
                <w:color w:val="FDFDFD"/>
                <w:spacing w:val="2"/>
                <w:w w:val="93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DFDFD"/>
                <w:spacing w:val="-1"/>
                <w:w w:val="93"/>
                <w:sz w:val="16"/>
                <w:szCs w:val="16"/>
              </w:rPr>
              <w:t>F</w:t>
            </w:r>
            <w:r>
              <w:rPr>
                <w:b/>
                <w:color w:val="FDFDFD"/>
                <w:spacing w:val="2"/>
                <w:w w:val="93"/>
                <w:sz w:val="16"/>
                <w:szCs w:val="16"/>
              </w:rPr>
              <w:t>l</w:t>
            </w:r>
            <w:r>
              <w:rPr>
                <w:b/>
                <w:color w:val="FDFDFD"/>
                <w:w w:val="93"/>
                <w:sz w:val="16"/>
                <w:szCs w:val="16"/>
              </w:rPr>
              <w:t>y</w:t>
            </w:r>
            <w:r>
              <w:rPr>
                <w:b/>
                <w:color w:val="FDFDFD"/>
                <w:spacing w:val="2"/>
                <w:w w:val="93"/>
                <w:sz w:val="16"/>
                <w:szCs w:val="16"/>
              </w:rPr>
              <w:t>e</w:t>
            </w:r>
            <w:r>
              <w:rPr>
                <w:b/>
                <w:color w:val="FDFDFD"/>
                <w:w w:val="93"/>
                <w:sz w:val="16"/>
                <w:szCs w:val="16"/>
              </w:rPr>
              <w:t>r</w:t>
            </w:r>
            <w:proofErr w:type="spellEnd"/>
            <w:r>
              <w:rPr>
                <w:b/>
                <w:color w:val="FDFDFD"/>
                <w:spacing w:val="-2"/>
                <w:w w:val="93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z w:val="16"/>
                <w:szCs w:val="16"/>
              </w:rPr>
              <w:t>P</w:t>
            </w:r>
            <w:r>
              <w:rPr>
                <w:b/>
                <w:color w:val="FDFDFD"/>
                <w:spacing w:val="2"/>
                <w:sz w:val="16"/>
                <w:szCs w:val="16"/>
              </w:rPr>
              <w:t>l</w:t>
            </w:r>
            <w:r>
              <w:rPr>
                <w:b/>
                <w:color w:val="FDFDFD"/>
                <w:spacing w:val="1"/>
                <w:sz w:val="16"/>
                <w:szCs w:val="16"/>
              </w:rPr>
              <w:t>atin</w:t>
            </w:r>
            <w:r>
              <w:rPr>
                <w:b/>
                <w:color w:val="FDFDFD"/>
                <w:spacing w:val="2"/>
                <w:sz w:val="16"/>
                <w:szCs w:val="16"/>
              </w:rPr>
              <w:t>u</w:t>
            </w:r>
            <w:r>
              <w:rPr>
                <w:b/>
                <w:color w:val="FDFDFD"/>
                <w:sz w:val="16"/>
                <w:szCs w:val="16"/>
              </w:rPr>
              <w:t xml:space="preserve">m   </w:t>
            </w:r>
            <w:r>
              <w:rPr>
                <w:b/>
                <w:color w:val="FDFDFD"/>
                <w:spacing w:val="36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pacing w:val="-1"/>
                <w:w w:val="93"/>
                <w:sz w:val="16"/>
                <w:szCs w:val="16"/>
              </w:rPr>
              <w:t>F</w:t>
            </w:r>
            <w:r>
              <w:rPr>
                <w:b/>
                <w:color w:val="FDFDFD"/>
                <w:spacing w:val="2"/>
                <w:w w:val="93"/>
                <w:sz w:val="16"/>
                <w:szCs w:val="16"/>
              </w:rPr>
              <w:t>l</w:t>
            </w:r>
            <w:r>
              <w:rPr>
                <w:b/>
                <w:color w:val="FDFDFD"/>
                <w:w w:val="93"/>
                <w:sz w:val="16"/>
                <w:szCs w:val="16"/>
              </w:rPr>
              <w:t>y</w:t>
            </w:r>
            <w:r>
              <w:rPr>
                <w:b/>
                <w:color w:val="FDFDFD"/>
                <w:spacing w:val="2"/>
                <w:w w:val="93"/>
                <w:sz w:val="16"/>
                <w:szCs w:val="16"/>
              </w:rPr>
              <w:t>e</w:t>
            </w:r>
            <w:r>
              <w:rPr>
                <w:b/>
                <w:color w:val="FDFDFD"/>
                <w:w w:val="93"/>
                <w:sz w:val="16"/>
                <w:szCs w:val="16"/>
              </w:rPr>
              <w:t>r</w:t>
            </w:r>
            <w:r>
              <w:rPr>
                <w:b/>
                <w:color w:val="FDFDFD"/>
                <w:spacing w:val="-2"/>
                <w:w w:val="93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pacing w:val="2"/>
                <w:sz w:val="16"/>
                <w:szCs w:val="16"/>
              </w:rPr>
              <w:t>Bl</w:t>
            </w:r>
            <w:r>
              <w:rPr>
                <w:b/>
                <w:color w:val="FDFDFD"/>
                <w:spacing w:val="1"/>
                <w:sz w:val="16"/>
                <w:szCs w:val="16"/>
              </w:rPr>
              <w:t>ac</w:t>
            </w:r>
            <w:r>
              <w:rPr>
                <w:b/>
                <w:color w:val="FDFDFD"/>
                <w:sz w:val="16"/>
                <w:szCs w:val="16"/>
              </w:rPr>
              <w:t xml:space="preserve">k         </w:t>
            </w:r>
            <w:r>
              <w:rPr>
                <w:b/>
                <w:color w:val="FDFDFD"/>
                <w:spacing w:val="39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pacing w:val="3"/>
                <w:w w:val="83"/>
                <w:sz w:val="16"/>
                <w:szCs w:val="16"/>
              </w:rPr>
              <w:t>V</w:t>
            </w:r>
            <w:r>
              <w:rPr>
                <w:b/>
                <w:color w:val="FDFDFD"/>
                <w:spacing w:val="1"/>
                <w:w w:val="101"/>
                <w:sz w:val="16"/>
                <w:szCs w:val="16"/>
              </w:rPr>
              <w:t>i</w:t>
            </w:r>
            <w:r>
              <w:rPr>
                <w:b/>
                <w:color w:val="FDFDFD"/>
                <w:spacing w:val="3"/>
                <w:w w:val="101"/>
                <w:sz w:val="16"/>
                <w:szCs w:val="16"/>
              </w:rPr>
              <w:t>s</w:t>
            </w:r>
            <w:r>
              <w:rPr>
                <w:b/>
                <w:color w:val="FDFDFD"/>
                <w:w w:val="101"/>
                <w:sz w:val="16"/>
                <w:szCs w:val="16"/>
              </w:rPr>
              <w:t>a</w:t>
            </w:r>
          </w:p>
        </w:tc>
      </w:tr>
      <w:tr w:rsidR="00E560CA">
        <w:trPr>
          <w:trHeight w:hRule="exact" w:val="233"/>
        </w:trPr>
        <w:tc>
          <w:tcPr>
            <w:tcW w:w="1566" w:type="dxa"/>
            <w:tcBorders>
              <w:top w:val="single" w:sz="4" w:space="0" w:color="FDFDFD"/>
              <w:left w:val="nil"/>
              <w:bottom w:val="single" w:sz="4" w:space="0" w:color="FDFDFD"/>
              <w:right w:val="nil"/>
            </w:tcBorders>
            <w:shd w:val="clear" w:color="auto" w:fill="00AFE4"/>
          </w:tcPr>
          <w:p w:rsidR="00E560CA" w:rsidRDefault="00054F6A">
            <w:pPr>
              <w:spacing w:before="22"/>
              <w:ind w:left="34"/>
              <w:rPr>
                <w:sz w:val="16"/>
                <w:szCs w:val="16"/>
              </w:rPr>
            </w:pPr>
            <w:r>
              <w:rPr>
                <w:b/>
                <w:color w:val="FDFDFD"/>
                <w:spacing w:val="2"/>
                <w:w w:val="97"/>
                <w:sz w:val="16"/>
                <w:szCs w:val="16"/>
              </w:rPr>
              <w:t>M</w:t>
            </w:r>
            <w:r>
              <w:rPr>
                <w:b/>
                <w:color w:val="FDFDFD"/>
                <w:spacing w:val="1"/>
                <w:w w:val="97"/>
                <w:sz w:val="16"/>
                <w:szCs w:val="16"/>
              </w:rPr>
              <w:t>inimu</w:t>
            </w:r>
            <w:r>
              <w:rPr>
                <w:b/>
                <w:color w:val="FDFDFD"/>
                <w:w w:val="97"/>
                <w:sz w:val="16"/>
                <w:szCs w:val="16"/>
              </w:rPr>
              <w:t>m</w:t>
            </w:r>
            <w:r>
              <w:rPr>
                <w:b/>
                <w:color w:val="FDFDFD"/>
                <w:spacing w:val="-3"/>
                <w:w w:val="97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pacing w:val="1"/>
                <w:w w:val="101"/>
                <w:sz w:val="16"/>
                <w:szCs w:val="16"/>
              </w:rPr>
              <w:t>c</w:t>
            </w:r>
            <w:r>
              <w:rPr>
                <w:b/>
                <w:color w:val="FDFDFD"/>
                <w:spacing w:val="2"/>
                <w:w w:val="80"/>
                <w:sz w:val="16"/>
                <w:szCs w:val="16"/>
              </w:rPr>
              <w:t>r</w:t>
            </w:r>
            <w:r>
              <w:rPr>
                <w:b/>
                <w:color w:val="FDFDFD"/>
                <w:spacing w:val="3"/>
                <w:w w:val="116"/>
                <w:sz w:val="16"/>
                <w:szCs w:val="16"/>
              </w:rPr>
              <w:t>e</w:t>
            </w:r>
            <w:r>
              <w:rPr>
                <w:b/>
                <w:color w:val="FDFDFD"/>
                <w:spacing w:val="2"/>
                <w:w w:val="104"/>
                <w:sz w:val="16"/>
                <w:szCs w:val="16"/>
              </w:rPr>
              <w:t>d</w:t>
            </w:r>
            <w:r>
              <w:rPr>
                <w:b/>
                <w:color w:val="FDFDFD"/>
                <w:spacing w:val="1"/>
                <w:w w:val="99"/>
                <w:sz w:val="16"/>
                <w:szCs w:val="16"/>
              </w:rPr>
              <w:t>i</w:t>
            </w:r>
            <w:r>
              <w:rPr>
                <w:b/>
                <w:color w:val="FDFDFD"/>
                <w:w w:val="99"/>
                <w:sz w:val="16"/>
                <w:szCs w:val="16"/>
              </w:rPr>
              <w:t>t</w:t>
            </w:r>
            <w:r>
              <w:rPr>
                <w:b/>
                <w:color w:val="FDFDFD"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pacing w:val="1"/>
                <w:sz w:val="16"/>
                <w:szCs w:val="16"/>
              </w:rPr>
              <w:t>limit</w:t>
            </w: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E560CA" w:rsidRDefault="00054F6A">
            <w:pPr>
              <w:spacing w:before="27"/>
              <w:ind w:left="34"/>
              <w:rPr>
                <w:sz w:val="16"/>
                <w:szCs w:val="16"/>
              </w:rPr>
            </w:pPr>
            <w:r>
              <w:rPr>
                <w:color w:val="363435"/>
                <w:spacing w:val="-9"/>
                <w:w w:val="97"/>
                <w:sz w:val="16"/>
                <w:szCs w:val="16"/>
              </w:rPr>
              <w:t>$</w:t>
            </w:r>
            <w:r>
              <w:rPr>
                <w:color w:val="363435"/>
                <w:spacing w:val="-8"/>
                <w:w w:val="97"/>
                <w:sz w:val="16"/>
                <w:szCs w:val="16"/>
              </w:rPr>
              <w:t>1</w:t>
            </w:r>
            <w:r>
              <w:rPr>
                <w:color w:val="363435"/>
                <w:spacing w:val="2"/>
                <w:w w:val="69"/>
                <w:sz w:val="16"/>
                <w:szCs w:val="16"/>
              </w:rPr>
              <w:t>,</w:t>
            </w:r>
            <w:r>
              <w:rPr>
                <w:color w:val="363435"/>
                <w:spacing w:val="4"/>
                <w:w w:val="97"/>
                <w:sz w:val="16"/>
                <w:szCs w:val="16"/>
              </w:rPr>
              <w:t>00</w:t>
            </w:r>
            <w:r>
              <w:rPr>
                <w:color w:val="363435"/>
                <w:w w:val="97"/>
                <w:sz w:val="16"/>
                <w:szCs w:val="16"/>
              </w:rPr>
              <w:t>0</w:t>
            </w:r>
            <w:r>
              <w:rPr>
                <w:color w:val="363435"/>
                <w:sz w:val="16"/>
                <w:szCs w:val="16"/>
              </w:rPr>
              <w:t xml:space="preserve">                   </w:t>
            </w:r>
            <w:r>
              <w:rPr>
                <w:color w:val="363435"/>
                <w:spacing w:val="18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sz w:val="16"/>
                <w:szCs w:val="16"/>
              </w:rPr>
              <w:t>$</w:t>
            </w:r>
            <w:r>
              <w:rPr>
                <w:color w:val="363435"/>
                <w:spacing w:val="2"/>
                <w:sz w:val="16"/>
                <w:szCs w:val="16"/>
              </w:rPr>
              <w:t>6</w:t>
            </w:r>
            <w:r>
              <w:rPr>
                <w:color w:val="363435"/>
                <w:spacing w:val="4"/>
                <w:sz w:val="16"/>
                <w:szCs w:val="16"/>
              </w:rPr>
              <w:t>00</w:t>
            </w:r>
            <w:r>
              <w:rPr>
                <w:color w:val="363435"/>
                <w:sz w:val="16"/>
                <w:szCs w:val="16"/>
              </w:rPr>
              <w:t xml:space="preserve">0                   </w:t>
            </w:r>
            <w:r>
              <w:rPr>
                <w:color w:val="363435"/>
                <w:spacing w:val="36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9"/>
                <w:w w:val="97"/>
                <w:sz w:val="16"/>
                <w:szCs w:val="16"/>
              </w:rPr>
              <w:t>$</w:t>
            </w:r>
            <w:r>
              <w:rPr>
                <w:color w:val="363435"/>
                <w:spacing w:val="-8"/>
                <w:w w:val="97"/>
                <w:sz w:val="16"/>
                <w:szCs w:val="16"/>
              </w:rPr>
              <w:t>1</w:t>
            </w:r>
            <w:r>
              <w:rPr>
                <w:color w:val="363435"/>
                <w:spacing w:val="2"/>
                <w:w w:val="69"/>
                <w:sz w:val="16"/>
                <w:szCs w:val="16"/>
              </w:rPr>
              <w:t>,</w:t>
            </w:r>
            <w:r>
              <w:rPr>
                <w:color w:val="363435"/>
                <w:spacing w:val="4"/>
                <w:w w:val="97"/>
                <w:sz w:val="16"/>
                <w:szCs w:val="16"/>
              </w:rPr>
              <w:t>00</w:t>
            </w:r>
            <w:r>
              <w:rPr>
                <w:color w:val="363435"/>
                <w:w w:val="97"/>
                <w:sz w:val="16"/>
                <w:szCs w:val="16"/>
              </w:rPr>
              <w:t>0</w:t>
            </w:r>
            <w:r>
              <w:rPr>
                <w:color w:val="363435"/>
                <w:sz w:val="16"/>
                <w:szCs w:val="16"/>
              </w:rPr>
              <w:t xml:space="preserve">                    </w:t>
            </w:r>
            <w:r>
              <w:rPr>
                <w:color w:val="363435"/>
                <w:spacing w:val="16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w w:val="97"/>
                <w:sz w:val="16"/>
                <w:szCs w:val="16"/>
              </w:rPr>
              <w:t>$</w:t>
            </w:r>
            <w:r>
              <w:rPr>
                <w:color w:val="363435"/>
                <w:w w:val="97"/>
                <w:sz w:val="16"/>
                <w:szCs w:val="16"/>
              </w:rPr>
              <w:t>6</w:t>
            </w:r>
            <w:r>
              <w:rPr>
                <w:color w:val="363435"/>
                <w:spacing w:val="2"/>
                <w:w w:val="69"/>
                <w:sz w:val="16"/>
                <w:szCs w:val="16"/>
              </w:rPr>
              <w:t>,</w:t>
            </w:r>
            <w:r>
              <w:rPr>
                <w:color w:val="363435"/>
                <w:spacing w:val="4"/>
                <w:w w:val="97"/>
                <w:sz w:val="16"/>
                <w:szCs w:val="16"/>
              </w:rPr>
              <w:t>00</w:t>
            </w:r>
            <w:r>
              <w:rPr>
                <w:color w:val="363435"/>
                <w:w w:val="97"/>
                <w:sz w:val="16"/>
                <w:szCs w:val="16"/>
              </w:rPr>
              <w:t>0</w:t>
            </w:r>
            <w:r>
              <w:rPr>
                <w:color w:val="363435"/>
                <w:sz w:val="16"/>
                <w:szCs w:val="16"/>
              </w:rPr>
              <w:t xml:space="preserve">                              </w:t>
            </w:r>
            <w:r>
              <w:rPr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9"/>
                <w:w w:val="97"/>
                <w:sz w:val="16"/>
                <w:szCs w:val="16"/>
              </w:rPr>
              <w:t>$</w:t>
            </w:r>
            <w:r>
              <w:rPr>
                <w:color w:val="363435"/>
                <w:spacing w:val="-8"/>
                <w:w w:val="97"/>
                <w:sz w:val="16"/>
                <w:szCs w:val="16"/>
              </w:rPr>
              <w:t>1</w:t>
            </w:r>
            <w:r>
              <w:rPr>
                <w:color w:val="363435"/>
                <w:spacing w:val="2"/>
                <w:w w:val="69"/>
                <w:sz w:val="16"/>
                <w:szCs w:val="16"/>
              </w:rPr>
              <w:t>,</w:t>
            </w:r>
            <w:r>
              <w:rPr>
                <w:color w:val="363435"/>
                <w:spacing w:val="4"/>
                <w:w w:val="97"/>
                <w:sz w:val="16"/>
                <w:szCs w:val="16"/>
              </w:rPr>
              <w:t>00</w:t>
            </w:r>
            <w:r>
              <w:rPr>
                <w:color w:val="363435"/>
                <w:w w:val="97"/>
                <w:sz w:val="16"/>
                <w:szCs w:val="16"/>
              </w:rPr>
              <w:t>0</w:t>
            </w:r>
            <w:r>
              <w:rPr>
                <w:color w:val="363435"/>
                <w:sz w:val="16"/>
                <w:szCs w:val="16"/>
              </w:rPr>
              <w:t xml:space="preserve">                   </w:t>
            </w:r>
            <w:r>
              <w:rPr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w w:val="97"/>
                <w:sz w:val="16"/>
                <w:szCs w:val="16"/>
              </w:rPr>
              <w:t>$</w:t>
            </w:r>
            <w:r>
              <w:rPr>
                <w:color w:val="363435"/>
                <w:w w:val="97"/>
                <w:sz w:val="16"/>
                <w:szCs w:val="16"/>
              </w:rPr>
              <w:t>6</w:t>
            </w:r>
            <w:r>
              <w:rPr>
                <w:color w:val="363435"/>
                <w:spacing w:val="2"/>
                <w:w w:val="69"/>
                <w:sz w:val="16"/>
                <w:szCs w:val="16"/>
              </w:rPr>
              <w:t>,</w:t>
            </w:r>
            <w:r>
              <w:rPr>
                <w:color w:val="363435"/>
                <w:spacing w:val="4"/>
                <w:w w:val="97"/>
                <w:sz w:val="16"/>
                <w:szCs w:val="16"/>
              </w:rPr>
              <w:t>00</w:t>
            </w:r>
            <w:r>
              <w:rPr>
                <w:color w:val="363435"/>
                <w:w w:val="97"/>
                <w:sz w:val="16"/>
                <w:szCs w:val="16"/>
              </w:rPr>
              <w:t>0</w:t>
            </w:r>
            <w:r>
              <w:rPr>
                <w:color w:val="363435"/>
                <w:sz w:val="16"/>
                <w:szCs w:val="16"/>
              </w:rPr>
              <w:t xml:space="preserve">                    </w:t>
            </w:r>
            <w:r>
              <w:rPr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9"/>
                <w:w w:val="97"/>
                <w:sz w:val="16"/>
                <w:szCs w:val="16"/>
              </w:rPr>
              <w:t>$</w:t>
            </w:r>
            <w:r>
              <w:rPr>
                <w:color w:val="363435"/>
                <w:spacing w:val="-10"/>
                <w:w w:val="97"/>
                <w:sz w:val="16"/>
                <w:szCs w:val="16"/>
              </w:rPr>
              <w:t>1</w:t>
            </w:r>
            <w:r>
              <w:rPr>
                <w:color w:val="363435"/>
                <w:spacing w:val="-3"/>
                <w:w w:val="97"/>
                <w:sz w:val="16"/>
                <w:szCs w:val="16"/>
              </w:rPr>
              <w:t>5</w:t>
            </w:r>
            <w:r>
              <w:rPr>
                <w:color w:val="363435"/>
                <w:spacing w:val="2"/>
                <w:w w:val="69"/>
                <w:sz w:val="16"/>
                <w:szCs w:val="16"/>
              </w:rPr>
              <w:t>,</w:t>
            </w:r>
            <w:r>
              <w:rPr>
                <w:color w:val="363435"/>
                <w:spacing w:val="4"/>
                <w:w w:val="97"/>
                <w:sz w:val="16"/>
                <w:szCs w:val="16"/>
              </w:rPr>
              <w:t>00</w:t>
            </w:r>
            <w:r>
              <w:rPr>
                <w:color w:val="363435"/>
                <w:w w:val="97"/>
                <w:sz w:val="16"/>
                <w:szCs w:val="16"/>
              </w:rPr>
              <w:t>0</w:t>
            </w:r>
            <w:r>
              <w:rPr>
                <w:color w:val="363435"/>
                <w:sz w:val="16"/>
                <w:szCs w:val="16"/>
              </w:rPr>
              <w:t xml:space="preserve">                  </w:t>
            </w:r>
            <w:r>
              <w:rPr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9"/>
                <w:w w:val="97"/>
                <w:sz w:val="16"/>
                <w:szCs w:val="16"/>
              </w:rPr>
              <w:t>$</w:t>
            </w:r>
            <w:r>
              <w:rPr>
                <w:color w:val="363435"/>
                <w:spacing w:val="-8"/>
                <w:w w:val="97"/>
                <w:sz w:val="16"/>
                <w:szCs w:val="16"/>
              </w:rPr>
              <w:t>1</w:t>
            </w:r>
            <w:r>
              <w:rPr>
                <w:color w:val="363435"/>
                <w:spacing w:val="2"/>
                <w:w w:val="69"/>
                <w:sz w:val="16"/>
                <w:szCs w:val="16"/>
              </w:rPr>
              <w:t>,</w:t>
            </w:r>
            <w:r>
              <w:rPr>
                <w:color w:val="363435"/>
                <w:spacing w:val="4"/>
                <w:w w:val="97"/>
                <w:sz w:val="16"/>
                <w:szCs w:val="16"/>
              </w:rPr>
              <w:t>00</w:t>
            </w:r>
            <w:r>
              <w:rPr>
                <w:color w:val="363435"/>
                <w:w w:val="97"/>
                <w:sz w:val="16"/>
                <w:szCs w:val="16"/>
              </w:rPr>
              <w:t>0</w:t>
            </w:r>
            <w:r>
              <w:rPr>
                <w:color w:val="363435"/>
                <w:sz w:val="16"/>
                <w:szCs w:val="16"/>
              </w:rPr>
              <w:t xml:space="preserve">                    </w:t>
            </w:r>
            <w:r>
              <w:rPr>
                <w:color w:val="363435"/>
                <w:spacing w:val="-13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w w:val="97"/>
                <w:sz w:val="16"/>
                <w:szCs w:val="16"/>
              </w:rPr>
              <w:t>$</w:t>
            </w:r>
            <w:r>
              <w:rPr>
                <w:color w:val="363435"/>
                <w:w w:val="97"/>
                <w:sz w:val="16"/>
                <w:szCs w:val="16"/>
              </w:rPr>
              <w:t>6</w:t>
            </w:r>
            <w:r>
              <w:rPr>
                <w:color w:val="363435"/>
                <w:spacing w:val="2"/>
                <w:w w:val="69"/>
                <w:sz w:val="16"/>
                <w:szCs w:val="16"/>
              </w:rPr>
              <w:t>,</w:t>
            </w:r>
            <w:r>
              <w:rPr>
                <w:color w:val="363435"/>
                <w:spacing w:val="4"/>
                <w:w w:val="97"/>
                <w:sz w:val="16"/>
                <w:szCs w:val="16"/>
              </w:rPr>
              <w:t>00</w:t>
            </w:r>
            <w:r>
              <w:rPr>
                <w:color w:val="363435"/>
                <w:w w:val="97"/>
                <w:sz w:val="16"/>
                <w:szCs w:val="16"/>
              </w:rPr>
              <w:t>0</w:t>
            </w:r>
            <w:r>
              <w:rPr>
                <w:color w:val="363435"/>
                <w:sz w:val="16"/>
                <w:szCs w:val="16"/>
              </w:rPr>
              <w:t xml:space="preserve">                   </w:t>
            </w:r>
            <w:r>
              <w:rPr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9"/>
                <w:w w:val="97"/>
                <w:sz w:val="16"/>
                <w:szCs w:val="16"/>
              </w:rPr>
              <w:t>$</w:t>
            </w:r>
            <w:r>
              <w:rPr>
                <w:color w:val="363435"/>
                <w:spacing w:val="-10"/>
                <w:w w:val="97"/>
                <w:sz w:val="16"/>
                <w:szCs w:val="16"/>
              </w:rPr>
              <w:t>1</w:t>
            </w:r>
            <w:r>
              <w:rPr>
                <w:color w:val="363435"/>
                <w:spacing w:val="-3"/>
                <w:w w:val="97"/>
                <w:sz w:val="16"/>
                <w:szCs w:val="16"/>
              </w:rPr>
              <w:t>5</w:t>
            </w:r>
            <w:r>
              <w:rPr>
                <w:color w:val="363435"/>
                <w:spacing w:val="2"/>
                <w:w w:val="69"/>
                <w:sz w:val="16"/>
                <w:szCs w:val="16"/>
              </w:rPr>
              <w:t>,</w:t>
            </w:r>
            <w:r>
              <w:rPr>
                <w:color w:val="363435"/>
                <w:spacing w:val="4"/>
                <w:w w:val="97"/>
                <w:sz w:val="16"/>
                <w:szCs w:val="16"/>
              </w:rPr>
              <w:t>00</w:t>
            </w:r>
            <w:r>
              <w:rPr>
                <w:color w:val="363435"/>
                <w:w w:val="97"/>
                <w:sz w:val="16"/>
                <w:szCs w:val="16"/>
              </w:rPr>
              <w:t>0</w:t>
            </w:r>
            <w:r>
              <w:rPr>
                <w:color w:val="363435"/>
                <w:sz w:val="16"/>
                <w:szCs w:val="16"/>
              </w:rPr>
              <w:t xml:space="preserve">                 </w:t>
            </w:r>
            <w:r>
              <w:rPr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9"/>
                <w:w w:val="97"/>
                <w:sz w:val="16"/>
                <w:szCs w:val="16"/>
              </w:rPr>
              <w:t>$</w:t>
            </w:r>
            <w:r>
              <w:rPr>
                <w:color w:val="363435"/>
                <w:spacing w:val="-8"/>
                <w:w w:val="97"/>
                <w:sz w:val="16"/>
                <w:szCs w:val="16"/>
              </w:rPr>
              <w:t>1</w:t>
            </w:r>
            <w:r>
              <w:rPr>
                <w:color w:val="363435"/>
                <w:spacing w:val="2"/>
                <w:w w:val="69"/>
                <w:sz w:val="16"/>
                <w:szCs w:val="16"/>
              </w:rPr>
              <w:t>,</w:t>
            </w:r>
            <w:r>
              <w:rPr>
                <w:color w:val="363435"/>
                <w:spacing w:val="4"/>
                <w:w w:val="97"/>
                <w:sz w:val="16"/>
                <w:szCs w:val="16"/>
              </w:rPr>
              <w:t>000</w:t>
            </w:r>
          </w:p>
        </w:tc>
      </w:tr>
      <w:tr w:rsidR="00E560CA">
        <w:trPr>
          <w:trHeight w:hRule="exact" w:val="617"/>
        </w:trPr>
        <w:tc>
          <w:tcPr>
            <w:tcW w:w="1566" w:type="dxa"/>
            <w:tcBorders>
              <w:top w:val="single" w:sz="4" w:space="0" w:color="FDFDFD"/>
              <w:left w:val="nil"/>
              <w:bottom w:val="single" w:sz="4" w:space="0" w:color="FDFDFD"/>
              <w:right w:val="nil"/>
            </w:tcBorders>
            <w:shd w:val="clear" w:color="auto" w:fill="00AFE4"/>
          </w:tcPr>
          <w:p w:rsidR="00E560CA" w:rsidRDefault="00054F6A">
            <w:pPr>
              <w:spacing w:before="22" w:line="250" w:lineRule="auto"/>
              <w:ind w:left="34" w:right="677"/>
              <w:rPr>
                <w:sz w:val="16"/>
                <w:szCs w:val="16"/>
              </w:rPr>
            </w:pPr>
            <w:r>
              <w:rPr>
                <w:b/>
                <w:color w:val="FDFDFD"/>
                <w:spacing w:val="1"/>
                <w:sz w:val="16"/>
                <w:szCs w:val="16"/>
              </w:rPr>
              <w:t>M</w:t>
            </w:r>
            <w:r>
              <w:rPr>
                <w:b/>
                <w:color w:val="FDFDFD"/>
                <w:sz w:val="16"/>
                <w:szCs w:val="16"/>
              </w:rPr>
              <w:t xml:space="preserve">inimum </w:t>
            </w:r>
            <w:r>
              <w:rPr>
                <w:b/>
                <w:color w:val="FDFDFD"/>
                <w:w w:val="80"/>
                <w:sz w:val="16"/>
                <w:szCs w:val="16"/>
              </w:rPr>
              <w:t>r</w:t>
            </w:r>
            <w:r>
              <w:rPr>
                <w:b/>
                <w:color w:val="FDFDFD"/>
                <w:w w:val="110"/>
                <w:sz w:val="16"/>
                <w:szCs w:val="16"/>
              </w:rPr>
              <w:t>e</w:t>
            </w:r>
            <w:r>
              <w:rPr>
                <w:b/>
                <w:color w:val="FDFDFD"/>
                <w:spacing w:val="1"/>
                <w:w w:val="110"/>
                <w:sz w:val="16"/>
                <w:szCs w:val="16"/>
              </w:rPr>
              <w:t>p</w:t>
            </w:r>
            <w:r>
              <w:rPr>
                <w:b/>
                <w:color w:val="FDFDFD"/>
                <w:spacing w:val="-3"/>
                <w:w w:val="101"/>
                <w:sz w:val="16"/>
                <w:szCs w:val="16"/>
              </w:rPr>
              <w:t>a</w:t>
            </w:r>
            <w:r>
              <w:rPr>
                <w:b/>
                <w:color w:val="FDFDFD"/>
                <w:spacing w:val="1"/>
                <w:sz w:val="16"/>
                <w:szCs w:val="16"/>
              </w:rPr>
              <w:t>y</w:t>
            </w:r>
            <w:r>
              <w:rPr>
                <w:b/>
                <w:color w:val="FDFDFD"/>
                <w:w w:val="101"/>
                <w:sz w:val="16"/>
                <w:szCs w:val="16"/>
              </w:rPr>
              <w:t>m</w:t>
            </w:r>
            <w:r>
              <w:rPr>
                <w:b/>
                <w:color w:val="FDFDFD"/>
                <w:w w:val="108"/>
                <w:sz w:val="16"/>
                <w:szCs w:val="16"/>
              </w:rPr>
              <w:t>e</w:t>
            </w:r>
            <w:r>
              <w:rPr>
                <w:b/>
                <w:color w:val="FDFDFD"/>
                <w:spacing w:val="-1"/>
                <w:w w:val="108"/>
                <w:sz w:val="16"/>
                <w:szCs w:val="16"/>
              </w:rPr>
              <w:t>n</w:t>
            </w:r>
            <w:r>
              <w:rPr>
                <w:b/>
                <w:color w:val="FDFDFD"/>
                <w:spacing w:val="1"/>
                <w:w w:val="105"/>
                <w:sz w:val="16"/>
                <w:szCs w:val="16"/>
              </w:rPr>
              <w:t>t</w:t>
            </w:r>
            <w:r>
              <w:rPr>
                <w:b/>
                <w:color w:val="FDFDFD"/>
                <w:w w:val="107"/>
                <w:sz w:val="16"/>
                <w:szCs w:val="16"/>
              </w:rPr>
              <w:t>s</w:t>
            </w: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shd w:val="clear" w:color="auto" w:fill="C7E4F5"/>
          </w:tcPr>
          <w:p w:rsidR="00E560CA" w:rsidRDefault="00054F6A">
            <w:pPr>
              <w:spacing w:before="27" w:line="250" w:lineRule="auto"/>
              <w:ind w:left="110" w:right="111"/>
              <w:jc w:val="center"/>
              <w:rPr>
                <w:sz w:val="9"/>
                <w:szCs w:val="9"/>
              </w:rPr>
            </w:pPr>
            <w:r>
              <w:rPr>
                <w:color w:val="363435"/>
                <w:spacing w:val="2"/>
                <w:w w:val="76"/>
                <w:sz w:val="16"/>
                <w:szCs w:val="16"/>
              </w:rPr>
              <w:t>E</w:t>
            </w:r>
            <w:r>
              <w:rPr>
                <w:color w:val="363435"/>
                <w:spacing w:val="1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sz w:val="16"/>
                <w:szCs w:val="16"/>
              </w:rPr>
              <w:t>c</w:t>
            </w:r>
            <w:r>
              <w:rPr>
                <w:color w:val="363435"/>
                <w:w w:val="107"/>
                <w:sz w:val="16"/>
                <w:szCs w:val="16"/>
              </w:rPr>
              <w:t>h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w w:val="105"/>
                <w:sz w:val="16"/>
                <w:szCs w:val="16"/>
              </w:rPr>
              <w:t>m</w:t>
            </w:r>
            <w:r>
              <w:rPr>
                <w:color w:val="363435"/>
                <w:spacing w:val="1"/>
                <w:w w:val="106"/>
                <w:sz w:val="16"/>
                <w:szCs w:val="16"/>
              </w:rPr>
              <w:t>o</w:t>
            </w:r>
            <w:r>
              <w:rPr>
                <w:color w:val="363435"/>
                <w:spacing w:val="-1"/>
                <w:w w:val="107"/>
                <w:sz w:val="16"/>
                <w:szCs w:val="16"/>
              </w:rPr>
              <w:t>n</w:t>
            </w:r>
            <w:r>
              <w:rPr>
                <w:color w:val="363435"/>
                <w:spacing w:val="1"/>
                <w:w w:val="111"/>
                <w:sz w:val="16"/>
                <w:szCs w:val="16"/>
              </w:rPr>
              <w:t>t</w:t>
            </w:r>
            <w:r>
              <w:rPr>
                <w:color w:val="363435"/>
                <w:w w:val="107"/>
                <w:sz w:val="16"/>
                <w:szCs w:val="16"/>
              </w:rPr>
              <w:t>h</w:t>
            </w:r>
            <w:r>
              <w:rPr>
                <w:color w:val="363435"/>
                <w:w w:val="69"/>
                <w:sz w:val="16"/>
                <w:szCs w:val="16"/>
              </w:rPr>
              <w:t>,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y</w:t>
            </w:r>
            <w:r>
              <w:rPr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color w:val="363435"/>
                <w:sz w:val="16"/>
                <w:szCs w:val="16"/>
              </w:rPr>
              <w:t>u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are</w:t>
            </w:r>
            <w:r>
              <w:rPr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w w:val="108"/>
                <w:sz w:val="16"/>
                <w:szCs w:val="16"/>
              </w:rPr>
              <w:t>g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spacing w:val="2"/>
                <w:w w:val="107"/>
                <w:sz w:val="16"/>
                <w:szCs w:val="16"/>
              </w:rPr>
              <w:t>n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spacing w:val="2"/>
                <w:w w:val="88"/>
                <w:sz w:val="16"/>
                <w:szCs w:val="16"/>
              </w:rPr>
              <w:t>r</w:t>
            </w:r>
            <w:r>
              <w:rPr>
                <w:color w:val="363435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76"/>
                <w:sz w:val="16"/>
                <w:szCs w:val="16"/>
              </w:rPr>
              <w:t>l</w:t>
            </w:r>
            <w:r>
              <w:rPr>
                <w:color w:val="363435"/>
                <w:spacing w:val="1"/>
                <w:w w:val="76"/>
                <w:sz w:val="16"/>
                <w:szCs w:val="16"/>
              </w:rPr>
              <w:t>l</w:t>
            </w:r>
            <w:r>
              <w:rPr>
                <w:color w:val="363435"/>
                <w:w w:val="88"/>
                <w:sz w:val="16"/>
                <w:szCs w:val="16"/>
              </w:rPr>
              <w:t>y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88"/>
                <w:sz w:val="16"/>
                <w:szCs w:val="16"/>
              </w:rPr>
              <w:t>r</w:t>
            </w:r>
            <w:r>
              <w:rPr>
                <w:color w:val="363435"/>
                <w:spacing w:val="3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w w:val="108"/>
                <w:sz w:val="16"/>
                <w:szCs w:val="16"/>
              </w:rPr>
              <w:t>q</w:t>
            </w:r>
            <w:r>
              <w:rPr>
                <w:color w:val="363435"/>
                <w:w w:val="106"/>
                <w:sz w:val="16"/>
                <w:szCs w:val="16"/>
              </w:rPr>
              <w:t>u</w:t>
            </w:r>
            <w:r>
              <w:rPr>
                <w:color w:val="363435"/>
                <w:w w:val="75"/>
                <w:sz w:val="16"/>
                <w:szCs w:val="16"/>
              </w:rPr>
              <w:t>i</w:t>
            </w:r>
            <w:r>
              <w:rPr>
                <w:color w:val="363435"/>
                <w:spacing w:val="-1"/>
                <w:w w:val="88"/>
                <w:sz w:val="16"/>
                <w:szCs w:val="16"/>
              </w:rPr>
              <w:t>r</w:t>
            </w:r>
            <w:r>
              <w:rPr>
                <w:color w:val="363435"/>
                <w:spacing w:val="3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w w:val="108"/>
                <w:sz w:val="16"/>
                <w:szCs w:val="16"/>
              </w:rPr>
              <w:t>d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sz w:val="16"/>
                <w:szCs w:val="16"/>
              </w:rPr>
              <w:t>t</w:t>
            </w:r>
            <w:r>
              <w:rPr>
                <w:color w:val="363435"/>
                <w:sz w:val="16"/>
                <w:szCs w:val="16"/>
              </w:rPr>
              <w:t>o</w:t>
            </w:r>
            <w:r>
              <w:rPr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w w:val="110"/>
                <w:sz w:val="16"/>
                <w:szCs w:val="16"/>
              </w:rPr>
              <w:t>p</w:t>
            </w:r>
            <w:r>
              <w:rPr>
                <w:color w:val="363435"/>
                <w:spacing w:val="-1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spacing w:val="-6"/>
                <w:w w:val="88"/>
                <w:sz w:val="16"/>
                <w:szCs w:val="16"/>
              </w:rPr>
              <w:t>y</w:t>
            </w:r>
            <w:r>
              <w:rPr>
                <w:color w:val="363435"/>
                <w:w w:val="69"/>
                <w:sz w:val="16"/>
                <w:szCs w:val="16"/>
              </w:rPr>
              <w:t>,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by</w:t>
            </w:r>
            <w:r>
              <w:rPr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color w:val="363435"/>
                <w:sz w:val="16"/>
                <w:szCs w:val="16"/>
              </w:rPr>
              <w:t>e</w:t>
            </w:r>
            <w:r>
              <w:rPr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color w:val="363435"/>
                <w:spacing w:val="1"/>
                <w:sz w:val="16"/>
                <w:szCs w:val="16"/>
              </w:rPr>
              <w:t>u</w:t>
            </w:r>
            <w:r>
              <w:rPr>
                <w:color w:val="363435"/>
                <w:sz w:val="16"/>
                <w:szCs w:val="16"/>
              </w:rPr>
              <w:t>e</w:t>
            </w:r>
            <w:r>
              <w:rPr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Da</w:t>
            </w:r>
            <w:r>
              <w:rPr>
                <w:color w:val="363435"/>
                <w:spacing w:val="-1"/>
                <w:sz w:val="16"/>
                <w:szCs w:val="16"/>
              </w:rPr>
              <w:t>t</w:t>
            </w:r>
            <w:r>
              <w:rPr>
                <w:color w:val="363435"/>
                <w:sz w:val="16"/>
                <w:szCs w:val="16"/>
              </w:rPr>
              <w:t>e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s</w:t>
            </w:r>
            <w:r>
              <w:rPr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color w:val="363435"/>
                <w:sz w:val="16"/>
                <w:szCs w:val="16"/>
              </w:rPr>
              <w:t>o</w:t>
            </w:r>
            <w:r>
              <w:rPr>
                <w:color w:val="363435"/>
                <w:spacing w:val="2"/>
                <w:sz w:val="16"/>
                <w:szCs w:val="16"/>
              </w:rPr>
              <w:t>w</w:t>
            </w:r>
            <w:r>
              <w:rPr>
                <w:color w:val="363435"/>
                <w:sz w:val="16"/>
                <w:szCs w:val="16"/>
              </w:rPr>
              <w:t>n</w:t>
            </w:r>
            <w:r>
              <w:rPr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color w:val="363435"/>
                <w:sz w:val="16"/>
                <w:szCs w:val="16"/>
              </w:rPr>
              <w:t>n</w:t>
            </w:r>
            <w:r>
              <w:rPr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color w:val="363435"/>
                <w:sz w:val="16"/>
                <w:szCs w:val="16"/>
              </w:rPr>
              <w:t>e</w:t>
            </w:r>
            <w:r>
              <w:rPr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color w:val="363435"/>
                <w:w w:val="88"/>
                <w:sz w:val="16"/>
                <w:szCs w:val="16"/>
              </w:rPr>
              <w:t>r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spacing w:val="1"/>
                <w:w w:val="76"/>
                <w:sz w:val="16"/>
                <w:szCs w:val="16"/>
              </w:rPr>
              <w:t>l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spacing w:val="2"/>
                <w:w w:val="90"/>
                <w:sz w:val="16"/>
                <w:szCs w:val="16"/>
              </w:rPr>
              <w:t>v</w:t>
            </w:r>
            <w:r>
              <w:rPr>
                <w:color w:val="363435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spacing w:val="-1"/>
                <w:w w:val="107"/>
                <w:sz w:val="16"/>
                <w:szCs w:val="16"/>
              </w:rPr>
              <w:t>n</w:t>
            </w:r>
            <w:r>
              <w:rPr>
                <w:color w:val="363435"/>
                <w:w w:val="111"/>
                <w:sz w:val="16"/>
                <w:szCs w:val="16"/>
              </w:rPr>
              <w:t>t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2"/>
                <w:w w:val="83"/>
                <w:sz w:val="16"/>
                <w:szCs w:val="16"/>
              </w:rPr>
              <w:t>S</w:t>
            </w:r>
            <w:r>
              <w:rPr>
                <w:color w:val="363435"/>
                <w:spacing w:val="2"/>
                <w:w w:val="111"/>
                <w:sz w:val="16"/>
                <w:szCs w:val="16"/>
              </w:rPr>
              <w:t>t</w:t>
            </w:r>
            <w:r>
              <w:rPr>
                <w:color w:val="363435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spacing w:val="-1"/>
                <w:w w:val="111"/>
                <w:sz w:val="16"/>
                <w:szCs w:val="16"/>
              </w:rPr>
              <w:t>t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spacing w:val="2"/>
                <w:w w:val="105"/>
                <w:sz w:val="16"/>
                <w:szCs w:val="16"/>
              </w:rPr>
              <w:t>m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spacing w:val="-1"/>
                <w:w w:val="107"/>
                <w:sz w:val="16"/>
                <w:szCs w:val="16"/>
              </w:rPr>
              <w:t>n</w:t>
            </w:r>
            <w:r>
              <w:rPr>
                <w:color w:val="363435"/>
                <w:w w:val="111"/>
                <w:sz w:val="16"/>
                <w:szCs w:val="16"/>
              </w:rPr>
              <w:t>t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w w:val="106"/>
                <w:sz w:val="16"/>
                <w:szCs w:val="16"/>
              </w:rPr>
              <w:t>o</w:t>
            </w:r>
            <w:r>
              <w:rPr>
                <w:color w:val="363435"/>
                <w:w w:val="78"/>
                <w:sz w:val="16"/>
                <w:szCs w:val="16"/>
              </w:rPr>
              <w:t>f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81"/>
                <w:sz w:val="16"/>
                <w:szCs w:val="16"/>
              </w:rPr>
              <w:t>A</w:t>
            </w:r>
            <w:r>
              <w:rPr>
                <w:color w:val="363435"/>
                <w:spacing w:val="-2"/>
                <w:sz w:val="16"/>
                <w:szCs w:val="16"/>
              </w:rPr>
              <w:t>cc</w:t>
            </w:r>
            <w:r>
              <w:rPr>
                <w:color w:val="363435"/>
                <w:spacing w:val="1"/>
                <w:w w:val="106"/>
                <w:sz w:val="16"/>
                <w:szCs w:val="16"/>
              </w:rPr>
              <w:t>o</w:t>
            </w:r>
            <w:r>
              <w:rPr>
                <w:color w:val="363435"/>
                <w:w w:val="106"/>
                <w:sz w:val="16"/>
                <w:szCs w:val="16"/>
              </w:rPr>
              <w:t>u</w:t>
            </w:r>
            <w:r>
              <w:rPr>
                <w:color w:val="363435"/>
                <w:spacing w:val="-1"/>
                <w:w w:val="107"/>
                <w:sz w:val="16"/>
                <w:szCs w:val="16"/>
              </w:rPr>
              <w:t>n</w:t>
            </w:r>
            <w:r>
              <w:rPr>
                <w:color w:val="363435"/>
                <w:spacing w:val="2"/>
                <w:w w:val="111"/>
                <w:sz w:val="16"/>
                <w:szCs w:val="16"/>
              </w:rPr>
              <w:t>t</w:t>
            </w:r>
            <w:r>
              <w:rPr>
                <w:color w:val="363435"/>
                <w:w w:val="69"/>
                <w:sz w:val="16"/>
                <w:szCs w:val="16"/>
              </w:rPr>
              <w:t>,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spacing w:val="1"/>
                <w:w w:val="75"/>
                <w:sz w:val="16"/>
                <w:szCs w:val="16"/>
              </w:rPr>
              <w:t>i</w:t>
            </w:r>
            <w:r>
              <w:rPr>
                <w:color w:val="363435"/>
                <w:spacing w:val="1"/>
                <w:w w:val="111"/>
                <w:sz w:val="16"/>
                <w:szCs w:val="16"/>
              </w:rPr>
              <w:t>t</w:t>
            </w:r>
            <w:r>
              <w:rPr>
                <w:color w:val="363435"/>
                <w:spacing w:val="2"/>
                <w:w w:val="107"/>
                <w:sz w:val="16"/>
                <w:szCs w:val="16"/>
              </w:rPr>
              <w:t>h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w w:val="88"/>
                <w:sz w:val="16"/>
                <w:szCs w:val="16"/>
              </w:rPr>
              <w:t>r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4"/>
                <w:w w:val="89"/>
                <w:sz w:val="16"/>
                <w:szCs w:val="16"/>
              </w:rPr>
              <w:t>(</w:t>
            </w:r>
            <w:r>
              <w:rPr>
                <w:color w:val="363435"/>
                <w:spacing w:val="-3"/>
                <w:w w:val="89"/>
                <w:sz w:val="16"/>
                <w:szCs w:val="16"/>
              </w:rPr>
              <w:t>a</w:t>
            </w:r>
            <w:r>
              <w:rPr>
                <w:color w:val="363435"/>
                <w:w w:val="89"/>
                <w:sz w:val="16"/>
                <w:szCs w:val="16"/>
              </w:rPr>
              <w:t>)</w:t>
            </w:r>
            <w:r>
              <w:rPr>
                <w:color w:val="363435"/>
                <w:spacing w:val="-3"/>
                <w:w w:val="89"/>
                <w:sz w:val="16"/>
                <w:szCs w:val="16"/>
              </w:rPr>
              <w:t xml:space="preserve"> </w:t>
            </w:r>
            <w:r>
              <w:rPr>
                <w:color w:val="363435"/>
                <w:w w:val="89"/>
                <w:sz w:val="16"/>
                <w:szCs w:val="16"/>
              </w:rPr>
              <w:t>2%</w:t>
            </w:r>
            <w:r>
              <w:rPr>
                <w:color w:val="363435"/>
                <w:spacing w:val="4"/>
                <w:w w:val="89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w w:val="106"/>
                <w:sz w:val="16"/>
                <w:szCs w:val="16"/>
              </w:rPr>
              <w:t>o</w:t>
            </w:r>
            <w:r>
              <w:rPr>
                <w:color w:val="363435"/>
                <w:w w:val="78"/>
                <w:sz w:val="16"/>
                <w:szCs w:val="16"/>
              </w:rPr>
              <w:t>f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color w:val="363435"/>
                <w:sz w:val="16"/>
                <w:szCs w:val="16"/>
              </w:rPr>
              <w:t>e</w:t>
            </w:r>
            <w:r>
              <w:rPr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w w:val="105"/>
                <w:sz w:val="16"/>
                <w:szCs w:val="16"/>
              </w:rPr>
              <w:t>m</w:t>
            </w:r>
            <w:r>
              <w:rPr>
                <w:color w:val="363435"/>
                <w:spacing w:val="1"/>
                <w:w w:val="106"/>
                <w:sz w:val="16"/>
                <w:szCs w:val="16"/>
              </w:rPr>
              <w:t>o</w:t>
            </w:r>
            <w:r>
              <w:rPr>
                <w:color w:val="363435"/>
                <w:spacing w:val="-1"/>
                <w:w w:val="107"/>
                <w:sz w:val="16"/>
                <w:szCs w:val="16"/>
              </w:rPr>
              <w:t>n</w:t>
            </w:r>
            <w:r>
              <w:rPr>
                <w:color w:val="363435"/>
                <w:spacing w:val="1"/>
                <w:w w:val="111"/>
                <w:sz w:val="16"/>
                <w:szCs w:val="16"/>
              </w:rPr>
              <w:t>t</w:t>
            </w:r>
            <w:r>
              <w:rPr>
                <w:color w:val="363435"/>
                <w:w w:val="107"/>
                <w:sz w:val="16"/>
                <w:szCs w:val="16"/>
              </w:rPr>
              <w:t>h</w:t>
            </w:r>
            <w:r>
              <w:rPr>
                <w:color w:val="363435"/>
                <w:spacing w:val="1"/>
                <w:w w:val="76"/>
                <w:sz w:val="16"/>
                <w:szCs w:val="16"/>
              </w:rPr>
              <w:t>l</w:t>
            </w:r>
            <w:r>
              <w:rPr>
                <w:color w:val="363435"/>
                <w:w w:val="88"/>
                <w:sz w:val="16"/>
                <w:szCs w:val="16"/>
              </w:rPr>
              <w:t>y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52"/>
                <w:sz w:val="16"/>
                <w:szCs w:val="16"/>
              </w:rPr>
              <w:t>‘</w:t>
            </w:r>
            <w:r>
              <w:rPr>
                <w:color w:val="363435"/>
                <w:w w:val="82"/>
                <w:sz w:val="16"/>
                <w:szCs w:val="16"/>
              </w:rPr>
              <w:t>C</w:t>
            </w:r>
            <w:r>
              <w:rPr>
                <w:color w:val="363435"/>
                <w:spacing w:val="1"/>
                <w:w w:val="82"/>
                <w:sz w:val="16"/>
                <w:szCs w:val="16"/>
              </w:rPr>
              <w:t>l</w:t>
            </w:r>
            <w:r>
              <w:rPr>
                <w:color w:val="363435"/>
                <w:spacing w:val="1"/>
                <w:w w:val="106"/>
                <w:sz w:val="16"/>
                <w:szCs w:val="16"/>
              </w:rPr>
              <w:t>o</w:t>
            </w:r>
            <w:r>
              <w:rPr>
                <w:color w:val="363435"/>
                <w:w w:val="95"/>
                <w:sz w:val="16"/>
                <w:szCs w:val="16"/>
              </w:rPr>
              <w:t>s</w:t>
            </w:r>
            <w:r>
              <w:rPr>
                <w:color w:val="363435"/>
                <w:w w:val="75"/>
                <w:sz w:val="16"/>
                <w:szCs w:val="16"/>
              </w:rPr>
              <w:t>i</w:t>
            </w:r>
            <w:r>
              <w:rPr>
                <w:color w:val="363435"/>
                <w:spacing w:val="1"/>
                <w:w w:val="107"/>
                <w:sz w:val="16"/>
                <w:szCs w:val="16"/>
              </w:rPr>
              <w:t>n</w:t>
            </w:r>
            <w:r>
              <w:rPr>
                <w:color w:val="363435"/>
                <w:w w:val="108"/>
                <w:sz w:val="16"/>
                <w:szCs w:val="16"/>
              </w:rPr>
              <w:t>g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w w:val="75"/>
                <w:sz w:val="16"/>
                <w:szCs w:val="16"/>
              </w:rPr>
              <w:t>B</w:t>
            </w:r>
            <w:r>
              <w:rPr>
                <w:color w:val="363435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76"/>
                <w:sz w:val="16"/>
                <w:szCs w:val="16"/>
              </w:rPr>
              <w:t>l</w:t>
            </w:r>
            <w:r>
              <w:rPr>
                <w:color w:val="363435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spacing w:val="1"/>
                <w:w w:val="107"/>
                <w:sz w:val="16"/>
                <w:szCs w:val="16"/>
              </w:rPr>
              <w:t>n</w:t>
            </w:r>
            <w:r>
              <w:rPr>
                <w:color w:val="363435"/>
                <w:spacing w:val="-1"/>
                <w:sz w:val="16"/>
                <w:szCs w:val="16"/>
              </w:rPr>
              <w:t>c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w w:val="52"/>
                <w:sz w:val="16"/>
                <w:szCs w:val="16"/>
              </w:rPr>
              <w:t>’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s</w:t>
            </w:r>
            <w:r>
              <w:rPr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color w:val="363435"/>
                <w:sz w:val="16"/>
                <w:szCs w:val="16"/>
              </w:rPr>
              <w:t>o</w:t>
            </w:r>
            <w:r>
              <w:rPr>
                <w:color w:val="363435"/>
                <w:spacing w:val="2"/>
                <w:sz w:val="16"/>
                <w:szCs w:val="16"/>
              </w:rPr>
              <w:t>w</w:t>
            </w:r>
            <w:r>
              <w:rPr>
                <w:color w:val="363435"/>
                <w:sz w:val="16"/>
                <w:szCs w:val="16"/>
              </w:rPr>
              <w:t>n</w:t>
            </w:r>
            <w:r>
              <w:rPr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color w:val="363435"/>
                <w:sz w:val="16"/>
                <w:szCs w:val="16"/>
              </w:rPr>
              <w:t>n</w:t>
            </w:r>
            <w:r>
              <w:rPr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color w:val="363435"/>
                <w:sz w:val="16"/>
                <w:szCs w:val="16"/>
              </w:rPr>
              <w:t>e</w:t>
            </w:r>
            <w:r>
              <w:rPr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2"/>
                <w:w w:val="83"/>
                <w:sz w:val="16"/>
                <w:szCs w:val="16"/>
              </w:rPr>
              <w:t>S</w:t>
            </w:r>
            <w:r>
              <w:rPr>
                <w:color w:val="363435"/>
                <w:spacing w:val="2"/>
                <w:w w:val="111"/>
                <w:sz w:val="16"/>
                <w:szCs w:val="16"/>
              </w:rPr>
              <w:t>t</w:t>
            </w:r>
            <w:r>
              <w:rPr>
                <w:color w:val="363435"/>
                <w:spacing w:val="-1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spacing w:val="-1"/>
                <w:w w:val="111"/>
                <w:sz w:val="16"/>
                <w:szCs w:val="16"/>
              </w:rPr>
              <w:t>t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spacing w:val="2"/>
                <w:w w:val="105"/>
                <w:sz w:val="16"/>
                <w:szCs w:val="16"/>
              </w:rPr>
              <w:t>m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spacing w:val="-1"/>
                <w:w w:val="107"/>
                <w:sz w:val="16"/>
                <w:szCs w:val="16"/>
              </w:rPr>
              <w:t>n</w:t>
            </w:r>
            <w:r>
              <w:rPr>
                <w:color w:val="363435"/>
                <w:w w:val="111"/>
                <w:sz w:val="16"/>
                <w:szCs w:val="16"/>
              </w:rPr>
              <w:t>t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3"/>
                <w:w w:val="79"/>
                <w:sz w:val="16"/>
                <w:szCs w:val="16"/>
              </w:rPr>
              <w:t>(</w:t>
            </w:r>
            <w:r>
              <w:rPr>
                <w:color w:val="363435"/>
                <w:spacing w:val="1"/>
                <w:w w:val="106"/>
                <w:sz w:val="16"/>
                <w:szCs w:val="16"/>
              </w:rPr>
              <w:t>o</w:t>
            </w:r>
            <w:r>
              <w:rPr>
                <w:color w:val="363435"/>
                <w:spacing w:val="-6"/>
                <w:w w:val="88"/>
                <w:sz w:val="16"/>
                <w:szCs w:val="16"/>
              </w:rPr>
              <w:t>r</w:t>
            </w:r>
            <w:r>
              <w:rPr>
                <w:color w:val="363435"/>
                <w:w w:val="69"/>
                <w:sz w:val="16"/>
                <w:szCs w:val="16"/>
              </w:rPr>
              <w:t>,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w w:val="76"/>
                <w:sz w:val="16"/>
                <w:szCs w:val="16"/>
              </w:rPr>
              <w:t>i</w:t>
            </w:r>
            <w:r>
              <w:rPr>
                <w:color w:val="363435"/>
                <w:w w:val="76"/>
                <w:sz w:val="16"/>
                <w:szCs w:val="16"/>
              </w:rPr>
              <w:t>f</w:t>
            </w:r>
            <w:r>
              <w:rPr>
                <w:color w:val="363435"/>
                <w:spacing w:val="5"/>
                <w:w w:val="76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color w:val="363435"/>
                <w:sz w:val="16"/>
                <w:szCs w:val="16"/>
              </w:rPr>
              <w:t>e</w:t>
            </w:r>
            <w:r>
              <w:rPr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color w:val="363435"/>
                <w:w w:val="52"/>
                <w:sz w:val="16"/>
                <w:szCs w:val="16"/>
              </w:rPr>
              <w:t>‘</w:t>
            </w:r>
            <w:r>
              <w:rPr>
                <w:color w:val="363435"/>
                <w:w w:val="82"/>
                <w:sz w:val="16"/>
                <w:szCs w:val="16"/>
              </w:rPr>
              <w:t>C</w:t>
            </w:r>
            <w:r>
              <w:rPr>
                <w:color w:val="363435"/>
                <w:spacing w:val="1"/>
                <w:w w:val="82"/>
                <w:sz w:val="16"/>
                <w:szCs w:val="16"/>
              </w:rPr>
              <w:t>l</w:t>
            </w:r>
            <w:r>
              <w:rPr>
                <w:color w:val="363435"/>
                <w:spacing w:val="1"/>
                <w:w w:val="106"/>
                <w:sz w:val="16"/>
                <w:szCs w:val="16"/>
              </w:rPr>
              <w:t>o</w:t>
            </w:r>
            <w:r>
              <w:rPr>
                <w:color w:val="363435"/>
                <w:w w:val="95"/>
                <w:sz w:val="16"/>
                <w:szCs w:val="16"/>
              </w:rPr>
              <w:t>si</w:t>
            </w:r>
            <w:r>
              <w:rPr>
                <w:color w:val="363435"/>
                <w:spacing w:val="1"/>
                <w:w w:val="95"/>
                <w:sz w:val="16"/>
                <w:szCs w:val="16"/>
              </w:rPr>
              <w:t>n</w:t>
            </w:r>
            <w:r>
              <w:rPr>
                <w:color w:val="363435"/>
                <w:w w:val="108"/>
                <w:sz w:val="16"/>
                <w:szCs w:val="16"/>
              </w:rPr>
              <w:t>g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w w:val="75"/>
                <w:sz w:val="16"/>
                <w:szCs w:val="16"/>
              </w:rPr>
              <w:t>B</w:t>
            </w:r>
            <w:r>
              <w:rPr>
                <w:color w:val="363435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76"/>
                <w:sz w:val="16"/>
                <w:szCs w:val="16"/>
              </w:rPr>
              <w:t>l</w:t>
            </w:r>
            <w:r>
              <w:rPr>
                <w:color w:val="363435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spacing w:val="1"/>
                <w:w w:val="107"/>
                <w:sz w:val="16"/>
                <w:szCs w:val="16"/>
              </w:rPr>
              <w:t>n</w:t>
            </w:r>
            <w:r>
              <w:rPr>
                <w:color w:val="363435"/>
                <w:spacing w:val="-1"/>
                <w:sz w:val="16"/>
                <w:szCs w:val="16"/>
              </w:rPr>
              <w:t>c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w w:val="52"/>
                <w:sz w:val="16"/>
                <w:szCs w:val="16"/>
              </w:rPr>
              <w:t>’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w w:val="76"/>
                <w:sz w:val="16"/>
                <w:szCs w:val="16"/>
              </w:rPr>
              <w:t>l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w w:val="95"/>
                <w:sz w:val="16"/>
                <w:szCs w:val="16"/>
              </w:rPr>
              <w:t>ss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spacing w:val="-1"/>
                <w:w w:val="107"/>
                <w:sz w:val="16"/>
                <w:szCs w:val="16"/>
              </w:rPr>
              <w:t>n</w:t>
            </w:r>
            <w:r>
              <w:rPr>
                <w:color w:val="363435"/>
                <w:w w:val="88"/>
                <w:sz w:val="16"/>
                <w:szCs w:val="16"/>
              </w:rPr>
              <w:t xml:space="preserve">y </w:t>
            </w:r>
            <w:r>
              <w:rPr>
                <w:color w:val="363435"/>
                <w:sz w:val="16"/>
                <w:szCs w:val="16"/>
              </w:rPr>
              <w:t>ov</w:t>
            </w:r>
            <w:r>
              <w:rPr>
                <w:color w:val="363435"/>
                <w:spacing w:val="1"/>
                <w:sz w:val="16"/>
                <w:szCs w:val="16"/>
              </w:rPr>
              <w:t>e</w:t>
            </w:r>
            <w:r>
              <w:rPr>
                <w:color w:val="363435"/>
                <w:spacing w:val="-1"/>
                <w:sz w:val="16"/>
                <w:szCs w:val="16"/>
              </w:rPr>
              <w:t>r</w:t>
            </w:r>
            <w:r>
              <w:rPr>
                <w:color w:val="363435"/>
                <w:sz w:val="16"/>
                <w:szCs w:val="16"/>
              </w:rPr>
              <w:t>d</w:t>
            </w:r>
            <w:r>
              <w:rPr>
                <w:color w:val="363435"/>
                <w:spacing w:val="1"/>
                <w:sz w:val="16"/>
                <w:szCs w:val="16"/>
              </w:rPr>
              <w:t>u</w:t>
            </w:r>
            <w:r>
              <w:rPr>
                <w:color w:val="363435"/>
                <w:sz w:val="16"/>
                <w:szCs w:val="16"/>
              </w:rPr>
              <w:t>e</w:t>
            </w:r>
            <w:r>
              <w:rPr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a</w:t>
            </w:r>
            <w:r>
              <w:rPr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color w:val="363435"/>
                <w:sz w:val="16"/>
                <w:szCs w:val="16"/>
              </w:rPr>
              <w:t>u</w:t>
            </w:r>
            <w:r>
              <w:rPr>
                <w:color w:val="363435"/>
                <w:spacing w:val="-1"/>
                <w:sz w:val="16"/>
                <w:szCs w:val="16"/>
              </w:rPr>
              <w:t>n</w:t>
            </w:r>
            <w:r>
              <w:rPr>
                <w:color w:val="363435"/>
                <w:spacing w:val="3"/>
                <w:sz w:val="16"/>
                <w:szCs w:val="16"/>
              </w:rPr>
              <w:t>t</w:t>
            </w:r>
            <w:r>
              <w:rPr>
                <w:color w:val="363435"/>
                <w:sz w:val="16"/>
                <w:szCs w:val="16"/>
              </w:rPr>
              <w:t>s</w:t>
            </w:r>
            <w:r>
              <w:rPr>
                <w:color w:val="363435"/>
                <w:spacing w:val="20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color w:val="363435"/>
                <w:spacing w:val="-1"/>
                <w:sz w:val="16"/>
                <w:szCs w:val="16"/>
              </w:rPr>
              <w:t>xc</w:t>
            </w:r>
            <w:r>
              <w:rPr>
                <w:color w:val="363435"/>
                <w:spacing w:val="3"/>
                <w:sz w:val="16"/>
                <w:szCs w:val="16"/>
              </w:rPr>
              <w:t>ee</w:t>
            </w:r>
            <w:r>
              <w:rPr>
                <w:color w:val="363435"/>
                <w:sz w:val="16"/>
                <w:szCs w:val="16"/>
              </w:rPr>
              <w:t>ds</w:t>
            </w:r>
            <w:r>
              <w:rPr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color w:val="363435"/>
                <w:sz w:val="16"/>
                <w:szCs w:val="16"/>
              </w:rPr>
              <w:t>e</w:t>
            </w:r>
            <w:r>
              <w:rPr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c</w:t>
            </w:r>
            <w:r>
              <w:rPr>
                <w:color w:val="363435"/>
                <w:w w:val="88"/>
                <w:sz w:val="16"/>
                <w:szCs w:val="16"/>
              </w:rPr>
              <w:t>r</w:t>
            </w:r>
            <w:r>
              <w:rPr>
                <w:color w:val="363435"/>
                <w:spacing w:val="3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w w:val="108"/>
                <w:sz w:val="16"/>
                <w:szCs w:val="16"/>
              </w:rPr>
              <w:t>d</w:t>
            </w:r>
            <w:r>
              <w:rPr>
                <w:color w:val="363435"/>
                <w:spacing w:val="1"/>
                <w:w w:val="75"/>
                <w:sz w:val="16"/>
                <w:szCs w:val="16"/>
              </w:rPr>
              <w:t>i</w:t>
            </w:r>
            <w:r>
              <w:rPr>
                <w:color w:val="363435"/>
                <w:w w:val="111"/>
                <w:sz w:val="16"/>
                <w:szCs w:val="16"/>
              </w:rPr>
              <w:t>t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93"/>
                <w:sz w:val="16"/>
                <w:szCs w:val="16"/>
              </w:rPr>
              <w:t>lim</w:t>
            </w:r>
            <w:r>
              <w:rPr>
                <w:color w:val="363435"/>
                <w:spacing w:val="1"/>
                <w:w w:val="75"/>
                <w:sz w:val="16"/>
                <w:szCs w:val="16"/>
              </w:rPr>
              <w:t>i</w:t>
            </w:r>
            <w:r>
              <w:rPr>
                <w:color w:val="363435"/>
                <w:spacing w:val="2"/>
                <w:w w:val="111"/>
                <w:sz w:val="16"/>
                <w:szCs w:val="16"/>
              </w:rPr>
              <w:t>t</w:t>
            </w:r>
            <w:r>
              <w:rPr>
                <w:color w:val="363435"/>
                <w:w w:val="69"/>
                <w:sz w:val="16"/>
                <w:szCs w:val="16"/>
              </w:rPr>
              <w:t>,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91"/>
                <w:sz w:val="16"/>
                <w:szCs w:val="16"/>
              </w:rPr>
              <w:t>2%</w:t>
            </w:r>
            <w:r>
              <w:rPr>
                <w:color w:val="363435"/>
                <w:spacing w:val="-1"/>
                <w:w w:val="91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w w:val="106"/>
                <w:sz w:val="16"/>
                <w:szCs w:val="16"/>
              </w:rPr>
              <w:t>o</w:t>
            </w:r>
            <w:r>
              <w:rPr>
                <w:color w:val="363435"/>
                <w:w w:val="78"/>
                <w:sz w:val="16"/>
                <w:szCs w:val="16"/>
              </w:rPr>
              <w:t>f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color w:val="363435"/>
                <w:sz w:val="16"/>
                <w:szCs w:val="16"/>
              </w:rPr>
              <w:t>e</w:t>
            </w:r>
            <w:r>
              <w:rPr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c</w:t>
            </w:r>
            <w:r>
              <w:rPr>
                <w:color w:val="363435"/>
                <w:w w:val="88"/>
                <w:sz w:val="16"/>
                <w:szCs w:val="16"/>
              </w:rPr>
              <w:t>r</w:t>
            </w:r>
            <w:r>
              <w:rPr>
                <w:color w:val="363435"/>
                <w:spacing w:val="3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w w:val="108"/>
                <w:sz w:val="16"/>
                <w:szCs w:val="16"/>
              </w:rPr>
              <w:t>d</w:t>
            </w:r>
            <w:r>
              <w:rPr>
                <w:color w:val="363435"/>
                <w:spacing w:val="1"/>
                <w:w w:val="75"/>
                <w:sz w:val="16"/>
                <w:szCs w:val="16"/>
              </w:rPr>
              <w:t>i</w:t>
            </w:r>
            <w:r>
              <w:rPr>
                <w:color w:val="363435"/>
                <w:w w:val="111"/>
                <w:sz w:val="16"/>
                <w:szCs w:val="16"/>
              </w:rPr>
              <w:t>t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75"/>
                <w:sz w:val="16"/>
                <w:szCs w:val="16"/>
              </w:rPr>
              <w:t>li</w:t>
            </w:r>
            <w:r>
              <w:rPr>
                <w:color w:val="363435"/>
                <w:w w:val="105"/>
                <w:sz w:val="16"/>
                <w:szCs w:val="16"/>
              </w:rPr>
              <w:t>m</w:t>
            </w:r>
            <w:r>
              <w:rPr>
                <w:color w:val="363435"/>
                <w:spacing w:val="1"/>
                <w:w w:val="75"/>
                <w:sz w:val="16"/>
                <w:szCs w:val="16"/>
              </w:rPr>
              <w:t>i</w:t>
            </w:r>
            <w:r>
              <w:rPr>
                <w:color w:val="363435"/>
                <w:w w:val="94"/>
                <w:sz w:val="16"/>
                <w:szCs w:val="16"/>
              </w:rPr>
              <w:t>t</w:t>
            </w:r>
            <w:r>
              <w:rPr>
                <w:color w:val="363435"/>
                <w:spacing w:val="-3"/>
                <w:w w:val="94"/>
                <w:sz w:val="16"/>
                <w:szCs w:val="16"/>
              </w:rPr>
              <w:t>)</w:t>
            </w:r>
            <w:r>
              <w:rPr>
                <w:color w:val="363435"/>
                <w:w w:val="69"/>
                <w:sz w:val="16"/>
                <w:szCs w:val="16"/>
              </w:rPr>
              <w:t>,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sz w:val="16"/>
                <w:szCs w:val="16"/>
              </w:rPr>
              <w:t>r</w:t>
            </w:r>
            <w:r>
              <w:rPr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color w:val="363435"/>
                <w:sz w:val="16"/>
                <w:szCs w:val="16"/>
              </w:rPr>
              <w:t>u</w:t>
            </w:r>
            <w:r>
              <w:rPr>
                <w:color w:val="363435"/>
                <w:spacing w:val="1"/>
                <w:sz w:val="16"/>
                <w:szCs w:val="16"/>
              </w:rPr>
              <w:t>nd</w:t>
            </w:r>
            <w:r>
              <w:rPr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color w:val="363435"/>
                <w:sz w:val="16"/>
                <w:szCs w:val="16"/>
              </w:rPr>
              <w:t>d</w:t>
            </w:r>
            <w:r>
              <w:rPr>
                <w:color w:val="363435"/>
                <w:spacing w:val="23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up</w:t>
            </w:r>
            <w:r>
              <w:rPr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sz w:val="16"/>
                <w:szCs w:val="16"/>
              </w:rPr>
              <w:t>t</w:t>
            </w:r>
            <w:r>
              <w:rPr>
                <w:color w:val="363435"/>
                <w:sz w:val="16"/>
                <w:szCs w:val="16"/>
              </w:rPr>
              <w:t>o</w:t>
            </w:r>
            <w:r>
              <w:rPr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color w:val="363435"/>
                <w:sz w:val="16"/>
                <w:szCs w:val="16"/>
              </w:rPr>
              <w:t>e</w:t>
            </w:r>
            <w:r>
              <w:rPr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color w:val="363435"/>
                <w:spacing w:val="-1"/>
                <w:sz w:val="16"/>
                <w:szCs w:val="16"/>
              </w:rPr>
              <w:t>e</w:t>
            </w:r>
            <w:r>
              <w:rPr>
                <w:color w:val="363435"/>
                <w:sz w:val="16"/>
                <w:szCs w:val="16"/>
              </w:rPr>
              <w:t>ar</w:t>
            </w:r>
            <w:r>
              <w:rPr>
                <w:color w:val="363435"/>
                <w:spacing w:val="1"/>
                <w:sz w:val="16"/>
                <w:szCs w:val="16"/>
              </w:rPr>
              <w:t>e</w:t>
            </w:r>
            <w:r>
              <w:rPr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color w:val="363435"/>
                <w:sz w:val="16"/>
                <w:szCs w:val="16"/>
              </w:rPr>
              <w:t>t</w:t>
            </w:r>
            <w:r>
              <w:rPr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w w:val="108"/>
                <w:sz w:val="16"/>
                <w:szCs w:val="16"/>
              </w:rPr>
              <w:t>d</w:t>
            </w:r>
            <w:r>
              <w:rPr>
                <w:color w:val="363435"/>
                <w:spacing w:val="2"/>
                <w:w w:val="106"/>
                <w:sz w:val="16"/>
                <w:szCs w:val="16"/>
              </w:rPr>
              <w:t>o</w:t>
            </w:r>
            <w:r>
              <w:rPr>
                <w:color w:val="363435"/>
                <w:w w:val="76"/>
                <w:sz w:val="16"/>
                <w:szCs w:val="16"/>
              </w:rPr>
              <w:t>ll</w:t>
            </w:r>
            <w:r>
              <w:rPr>
                <w:color w:val="363435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spacing w:val="2"/>
                <w:w w:val="88"/>
                <w:sz w:val="16"/>
                <w:szCs w:val="16"/>
              </w:rPr>
              <w:t>r</w:t>
            </w:r>
            <w:r>
              <w:rPr>
                <w:color w:val="363435"/>
                <w:w w:val="62"/>
                <w:sz w:val="16"/>
                <w:szCs w:val="16"/>
              </w:rPr>
              <w:t>;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color w:val="363435"/>
                <w:sz w:val="16"/>
                <w:szCs w:val="16"/>
              </w:rPr>
              <w:t>r</w:t>
            </w:r>
            <w:r>
              <w:rPr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w w:val="88"/>
                <w:sz w:val="16"/>
                <w:szCs w:val="16"/>
              </w:rPr>
              <w:t>(</w:t>
            </w:r>
            <w:r>
              <w:rPr>
                <w:color w:val="363435"/>
                <w:spacing w:val="-3"/>
                <w:w w:val="88"/>
                <w:sz w:val="16"/>
                <w:szCs w:val="16"/>
              </w:rPr>
              <w:t>b</w:t>
            </w:r>
            <w:r>
              <w:rPr>
                <w:color w:val="363435"/>
                <w:w w:val="88"/>
                <w:sz w:val="16"/>
                <w:szCs w:val="16"/>
              </w:rPr>
              <w:t>)</w:t>
            </w:r>
            <w:r>
              <w:rPr>
                <w:color w:val="363435"/>
                <w:spacing w:val="8"/>
                <w:w w:val="88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w w:val="88"/>
                <w:sz w:val="16"/>
                <w:szCs w:val="16"/>
              </w:rPr>
              <w:t>i</w:t>
            </w:r>
            <w:r>
              <w:rPr>
                <w:color w:val="363435"/>
                <w:w w:val="88"/>
                <w:sz w:val="16"/>
                <w:szCs w:val="16"/>
              </w:rPr>
              <w:t>f</w:t>
            </w:r>
            <w:r>
              <w:rPr>
                <w:color w:val="363435"/>
                <w:spacing w:val="-11"/>
                <w:w w:val="88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color w:val="363435"/>
                <w:sz w:val="16"/>
                <w:szCs w:val="16"/>
              </w:rPr>
              <w:t>hat</w:t>
            </w:r>
            <w:r>
              <w:rPr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a</w:t>
            </w:r>
            <w:r>
              <w:rPr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color w:val="363435"/>
                <w:sz w:val="16"/>
                <w:szCs w:val="16"/>
              </w:rPr>
              <w:t>u</w:t>
            </w:r>
            <w:r>
              <w:rPr>
                <w:color w:val="363435"/>
                <w:spacing w:val="-1"/>
                <w:sz w:val="16"/>
                <w:szCs w:val="16"/>
              </w:rPr>
              <w:t>n</w:t>
            </w:r>
            <w:r>
              <w:rPr>
                <w:color w:val="363435"/>
                <w:sz w:val="16"/>
                <w:szCs w:val="16"/>
              </w:rPr>
              <w:t>t</w:t>
            </w:r>
            <w:r>
              <w:rPr>
                <w:color w:val="363435"/>
                <w:spacing w:val="23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w w:val="86"/>
                <w:sz w:val="16"/>
                <w:szCs w:val="16"/>
              </w:rPr>
              <w:t>i</w:t>
            </w:r>
            <w:r>
              <w:rPr>
                <w:color w:val="363435"/>
                <w:w w:val="86"/>
                <w:sz w:val="16"/>
                <w:szCs w:val="16"/>
              </w:rPr>
              <w:t>s</w:t>
            </w:r>
            <w:r>
              <w:rPr>
                <w:color w:val="363435"/>
                <w:spacing w:val="1"/>
                <w:w w:val="86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w w:val="76"/>
                <w:sz w:val="16"/>
                <w:szCs w:val="16"/>
              </w:rPr>
              <w:t>l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w w:val="95"/>
                <w:sz w:val="16"/>
                <w:szCs w:val="16"/>
              </w:rPr>
              <w:t>ss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color w:val="363435"/>
                <w:sz w:val="16"/>
                <w:szCs w:val="16"/>
              </w:rPr>
              <w:t>han</w:t>
            </w:r>
            <w:r>
              <w:rPr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5"/>
                <w:sz w:val="16"/>
                <w:szCs w:val="16"/>
              </w:rPr>
              <w:t>$</w:t>
            </w:r>
            <w:r>
              <w:rPr>
                <w:color w:val="363435"/>
                <w:spacing w:val="1"/>
                <w:sz w:val="16"/>
                <w:szCs w:val="16"/>
              </w:rPr>
              <w:t>2</w:t>
            </w:r>
            <w:r>
              <w:rPr>
                <w:color w:val="363435"/>
                <w:sz w:val="16"/>
                <w:szCs w:val="16"/>
              </w:rPr>
              <w:t>5</w:t>
            </w:r>
            <w:r>
              <w:rPr>
                <w:color w:val="363435"/>
                <w:spacing w:val="-12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-</w:t>
            </w:r>
            <w:r>
              <w:rPr>
                <w:color w:val="363435"/>
                <w:spacing w:val="-11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color w:val="363435"/>
                <w:sz w:val="16"/>
                <w:szCs w:val="16"/>
              </w:rPr>
              <w:t>e</w:t>
            </w:r>
            <w:r>
              <w:rPr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w w:val="76"/>
                <w:sz w:val="16"/>
                <w:szCs w:val="16"/>
              </w:rPr>
              <w:t>l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w w:val="95"/>
                <w:sz w:val="16"/>
                <w:szCs w:val="16"/>
              </w:rPr>
              <w:t>s</w:t>
            </w:r>
            <w:r>
              <w:rPr>
                <w:color w:val="363435"/>
                <w:spacing w:val="2"/>
                <w:w w:val="95"/>
                <w:sz w:val="16"/>
                <w:szCs w:val="16"/>
              </w:rPr>
              <w:t>s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w w:val="88"/>
                <w:sz w:val="16"/>
                <w:szCs w:val="16"/>
              </w:rPr>
              <w:t>r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w w:val="106"/>
                <w:sz w:val="16"/>
                <w:szCs w:val="16"/>
              </w:rPr>
              <w:t>o</w:t>
            </w:r>
            <w:r>
              <w:rPr>
                <w:color w:val="363435"/>
                <w:w w:val="78"/>
                <w:sz w:val="16"/>
                <w:szCs w:val="16"/>
              </w:rPr>
              <w:t>f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$</w:t>
            </w:r>
            <w:r>
              <w:rPr>
                <w:color w:val="363435"/>
                <w:spacing w:val="1"/>
                <w:sz w:val="16"/>
                <w:szCs w:val="16"/>
              </w:rPr>
              <w:t>2</w:t>
            </w:r>
            <w:r>
              <w:rPr>
                <w:color w:val="363435"/>
                <w:sz w:val="16"/>
                <w:szCs w:val="16"/>
              </w:rPr>
              <w:t>5</w:t>
            </w:r>
            <w:r>
              <w:rPr>
                <w:color w:val="363435"/>
                <w:spacing w:val="-12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a</w:t>
            </w:r>
            <w:r>
              <w:rPr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color w:val="363435"/>
                <w:sz w:val="16"/>
                <w:szCs w:val="16"/>
              </w:rPr>
              <w:t>d</w:t>
            </w:r>
            <w:r>
              <w:rPr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color w:val="363435"/>
                <w:sz w:val="16"/>
                <w:szCs w:val="16"/>
              </w:rPr>
              <w:t>e</w:t>
            </w:r>
            <w:r>
              <w:rPr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3"/>
                <w:w w:val="87"/>
                <w:sz w:val="16"/>
                <w:szCs w:val="16"/>
              </w:rPr>
              <w:t>f</w:t>
            </w:r>
            <w:r>
              <w:rPr>
                <w:color w:val="363435"/>
                <w:w w:val="87"/>
                <w:sz w:val="16"/>
                <w:szCs w:val="16"/>
              </w:rPr>
              <w:t>ull</w:t>
            </w:r>
            <w:r>
              <w:rPr>
                <w:color w:val="363435"/>
                <w:spacing w:val="1"/>
                <w:w w:val="87"/>
                <w:sz w:val="16"/>
                <w:szCs w:val="16"/>
              </w:rPr>
              <w:t xml:space="preserve"> </w:t>
            </w:r>
            <w:r>
              <w:rPr>
                <w:color w:val="363435"/>
                <w:w w:val="52"/>
                <w:sz w:val="16"/>
                <w:szCs w:val="16"/>
              </w:rPr>
              <w:t>‘</w:t>
            </w:r>
            <w:r>
              <w:rPr>
                <w:color w:val="363435"/>
                <w:w w:val="82"/>
                <w:sz w:val="16"/>
                <w:szCs w:val="16"/>
              </w:rPr>
              <w:t>C</w:t>
            </w:r>
            <w:r>
              <w:rPr>
                <w:color w:val="363435"/>
                <w:spacing w:val="1"/>
                <w:w w:val="82"/>
                <w:sz w:val="16"/>
                <w:szCs w:val="16"/>
              </w:rPr>
              <w:t>l</w:t>
            </w:r>
            <w:r>
              <w:rPr>
                <w:color w:val="363435"/>
                <w:spacing w:val="1"/>
                <w:w w:val="106"/>
                <w:sz w:val="16"/>
                <w:szCs w:val="16"/>
              </w:rPr>
              <w:t>o</w:t>
            </w:r>
            <w:r>
              <w:rPr>
                <w:color w:val="363435"/>
                <w:w w:val="95"/>
                <w:sz w:val="16"/>
                <w:szCs w:val="16"/>
              </w:rPr>
              <w:t>si</w:t>
            </w:r>
            <w:r>
              <w:rPr>
                <w:color w:val="363435"/>
                <w:spacing w:val="1"/>
                <w:w w:val="95"/>
                <w:sz w:val="16"/>
                <w:szCs w:val="16"/>
              </w:rPr>
              <w:t>n</w:t>
            </w:r>
            <w:r>
              <w:rPr>
                <w:color w:val="363435"/>
                <w:w w:val="108"/>
                <w:sz w:val="16"/>
                <w:szCs w:val="16"/>
              </w:rPr>
              <w:t>g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w w:val="75"/>
                <w:sz w:val="16"/>
                <w:szCs w:val="16"/>
              </w:rPr>
              <w:t>B</w:t>
            </w:r>
            <w:r>
              <w:rPr>
                <w:color w:val="363435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76"/>
                <w:sz w:val="16"/>
                <w:szCs w:val="16"/>
              </w:rPr>
              <w:t>l</w:t>
            </w:r>
            <w:r>
              <w:rPr>
                <w:color w:val="363435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spacing w:val="1"/>
                <w:w w:val="107"/>
                <w:sz w:val="16"/>
                <w:szCs w:val="16"/>
              </w:rPr>
              <w:t>n</w:t>
            </w:r>
            <w:r>
              <w:rPr>
                <w:color w:val="363435"/>
                <w:spacing w:val="-1"/>
                <w:sz w:val="16"/>
                <w:szCs w:val="16"/>
              </w:rPr>
              <w:t>c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spacing w:val="-9"/>
                <w:w w:val="52"/>
                <w:sz w:val="16"/>
                <w:szCs w:val="16"/>
              </w:rPr>
              <w:t>’</w:t>
            </w:r>
            <w:r>
              <w:rPr>
                <w:color w:val="363435"/>
                <w:w w:val="69"/>
                <w:sz w:val="16"/>
                <w:szCs w:val="16"/>
              </w:rPr>
              <w:t>,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color w:val="363435"/>
                <w:sz w:val="16"/>
                <w:szCs w:val="16"/>
              </w:rPr>
              <w:t>lus</w:t>
            </w:r>
            <w:r>
              <w:rPr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in</w:t>
            </w:r>
            <w:r>
              <w:rPr>
                <w:color w:val="363435"/>
                <w:spacing w:val="-11"/>
                <w:sz w:val="16"/>
                <w:szCs w:val="16"/>
              </w:rPr>
              <w:t xml:space="preserve"> </w:t>
            </w:r>
            <w:r>
              <w:rPr>
                <w:color w:val="363435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spacing w:val="1"/>
                <w:w w:val="75"/>
                <w:sz w:val="16"/>
                <w:szCs w:val="16"/>
              </w:rPr>
              <w:t>i</w:t>
            </w:r>
            <w:r>
              <w:rPr>
                <w:color w:val="363435"/>
                <w:spacing w:val="1"/>
                <w:w w:val="111"/>
                <w:sz w:val="16"/>
                <w:szCs w:val="16"/>
              </w:rPr>
              <w:t>t</w:t>
            </w:r>
            <w:r>
              <w:rPr>
                <w:color w:val="363435"/>
                <w:spacing w:val="2"/>
                <w:w w:val="107"/>
                <w:sz w:val="16"/>
                <w:szCs w:val="16"/>
              </w:rPr>
              <w:t>h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w w:val="88"/>
                <w:sz w:val="16"/>
                <w:szCs w:val="16"/>
              </w:rPr>
              <w:t>r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sz w:val="16"/>
                <w:szCs w:val="16"/>
              </w:rPr>
              <w:t>c</w:t>
            </w:r>
            <w:r>
              <w:rPr>
                <w:color w:val="363435"/>
                <w:sz w:val="16"/>
                <w:szCs w:val="16"/>
              </w:rPr>
              <w:t>a</w:t>
            </w:r>
            <w:r>
              <w:rPr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color w:val="363435"/>
                <w:sz w:val="16"/>
                <w:szCs w:val="16"/>
              </w:rPr>
              <w:t xml:space="preserve">e </w:t>
            </w:r>
            <w:r>
              <w:rPr>
                <w:color w:val="363435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spacing w:val="-1"/>
                <w:w w:val="107"/>
                <w:sz w:val="16"/>
                <w:szCs w:val="16"/>
              </w:rPr>
              <w:t>n</w:t>
            </w:r>
            <w:r>
              <w:rPr>
                <w:color w:val="363435"/>
                <w:w w:val="88"/>
                <w:sz w:val="16"/>
                <w:szCs w:val="16"/>
              </w:rPr>
              <w:t xml:space="preserve">y </w:t>
            </w:r>
            <w:r>
              <w:rPr>
                <w:color w:val="363435"/>
                <w:spacing w:val="2"/>
                <w:w w:val="66"/>
                <w:sz w:val="16"/>
                <w:szCs w:val="16"/>
              </w:rPr>
              <w:t>“</w:t>
            </w:r>
            <w:r>
              <w:rPr>
                <w:color w:val="363435"/>
                <w:w w:val="63"/>
                <w:sz w:val="16"/>
                <w:szCs w:val="16"/>
              </w:rPr>
              <w:t>I</w:t>
            </w:r>
            <w:r>
              <w:rPr>
                <w:color w:val="363435"/>
                <w:w w:val="105"/>
                <w:sz w:val="16"/>
                <w:szCs w:val="16"/>
              </w:rPr>
              <w:t>m</w:t>
            </w:r>
            <w:r>
              <w:rPr>
                <w:color w:val="363435"/>
                <w:spacing w:val="2"/>
                <w:w w:val="105"/>
                <w:sz w:val="16"/>
                <w:szCs w:val="16"/>
              </w:rPr>
              <w:t>m</w:t>
            </w:r>
            <w:r>
              <w:rPr>
                <w:color w:val="363435"/>
                <w:spacing w:val="3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w w:val="108"/>
                <w:sz w:val="16"/>
                <w:szCs w:val="16"/>
              </w:rPr>
              <w:t>d</w:t>
            </w:r>
            <w:r>
              <w:rPr>
                <w:color w:val="363435"/>
                <w:w w:val="75"/>
                <w:sz w:val="16"/>
                <w:szCs w:val="16"/>
              </w:rPr>
              <w:t>i</w:t>
            </w:r>
            <w:r>
              <w:rPr>
                <w:color w:val="363435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spacing w:val="-1"/>
                <w:w w:val="111"/>
                <w:sz w:val="16"/>
                <w:szCs w:val="16"/>
              </w:rPr>
              <w:t>t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spacing w:val="1"/>
                <w:w w:val="76"/>
                <w:sz w:val="16"/>
                <w:szCs w:val="16"/>
              </w:rPr>
              <w:t>l</w:t>
            </w:r>
            <w:r>
              <w:rPr>
                <w:color w:val="363435"/>
                <w:w w:val="88"/>
                <w:sz w:val="16"/>
                <w:szCs w:val="16"/>
              </w:rPr>
              <w:t>y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w w:val="90"/>
                <w:sz w:val="16"/>
                <w:szCs w:val="16"/>
              </w:rPr>
              <w:t>P</w:t>
            </w:r>
            <w:r>
              <w:rPr>
                <w:color w:val="363435"/>
                <w:spacing w:val="-1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spacing w:val="2"/>
                <w:w w:val="88"/>
                <w:sz w:val="16"/>
                <w:szCs w:val="16"/>
              </w:rPr>
              <w:t>y</w:t>
            </w:r>
            <w:r>
              <w:rPr>
                <w:color w:val="363435"/>
                <w:spacing w:val="1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spacing w:val="2"/>
                <w:w w:val="110"/>
                <w:sz w:val="16"/>
                <w:szCs w:val="16"/>
              </w:rPr>
              <w:t>b</w:t>
            </w:r>
            <w:r>
              <w:rPr>
                <w:color w:val="363435"/>
                <w:spacing w:val="1"/>
                <w:w w:val="76"/>
                <w:sz w:val="16"/>
                <w:szCs w:val="16"/>
              </w:rPr>
              <w:t>l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w w:val="66"/>
                <w:sz w:val="16"/>
                <w:szCs w:val="16"/>
              </w:rPr>
              <w:t>”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a</w:t>
            </w:r>
            <w:r>
              <w:rPr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color w:val="363435"/>
                <w:sz w:val="16"/>
                <w:szCs w:val="16"/>
              </w:rPr>
              <w:t>u</w:t>
            </w:r>
            <w:r>
              <w:rPr>
                <w:color w:val="363435"/>
                <w:spacing w:val="-1"/>
                <w:sz w:val="16"/>
                <w:szCs w:val="16"/>
              </w:rPr>
              <w:t>n</w:t>
            </w:r>
            <w:r>
              <w:rPr>
                <w:color w:val="363435"/>
                <w:sz w:val="16"/>
                <w:szCs w:val="16"/>
              </w:rPr>
              <w:t>t</w:t>
            </w:r>
            <w:r>
              <w:rPr>
                <w:color w:val="363435"/>
                <w:spacing w:val="23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s</w:t>
            </w:r>
            <w:r>
              <w:rPr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color w:val="363435"/>
                <w:sz w:val="16"/>
                <w:szCs w:val="16"/>
              </w:rPr>
              <w:t>o</w:t>
            </w:r>
            <w:r>
              <w:rPr>
                <w:color w:val="363435"/>
                <w:spacing w:val="2"/>
                <w:sz w:val="16"/>
                <w:szCs w:val="16"/>
              </w:rPr>
              <w:t>w</w:t>
            </w:r>
            <w:r>
              <w:rPr>
                <w:color w:val="363435"/>
                <w:sz w:val="16"/>
                <w:szCs w:val="16"/>
              </w:rPr>
              <w:t>n</w:t>
            </w:r>
            <w:r>
              <w:rPr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color w:val="363435"/>
                <w:sz w:val="16"/>
                <w:szCs w:val="16"/>
              </w:rPr>
              <w:t>n</w:t>
            </w:r>
            <w:r>
              <w:rPr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color w:val="363435"/>
                <w:sz w:val="16"/>
                <w:szCs w:val="16"/>
              </w:rPr>
              <w:t>e</w:t>
            </w:r>
            <w:r>
              <w:rPr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2"/>
                <w:w w:val="83"/>
                <w:sz w:val="16"/>
                <w:szCs w:val="16"/>
              </w:rPr>
              <w:t>S</w:t>
            </w:r>
            <w:r>
              <w:rPr>
                <w:color w:val="363435"/>
                <w:spacing w:val="2"/>
                <w:w w:val="111"/>
                <w:sz w:val="16"/>
                <w:szCs w:val="16"/>
              </w:rPr>
              <w:t>t</w:t>
            </w:r>
            <w:r>
              <w:rPr>
                <w:color w:val="363435"/>
                <w:spacing w:val="-1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spacing w:val="-1"/>
                <w:w w:val="111"/>
                <w:sz w:val="16"/>
                <w:szCs w:val="16"/>
              </w:rPr>
              <w:t>t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spacing w:val="2"/>
                <w:w w:val="105"/>
                <w:sz w:val="16"/>
                <w:szCs w:val="16"/>
              </w:rPr>
              <w:t>m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spacing w:val="-1"/>
                <w:w w:val="107"/>
                <w:sz w:val="16"/>
                <w:szCs w:val="16"/>
              </w:rPr>
              <w:t>n</w:t>
            </w:r>
            <w:r>
              <w:rPr>
                <w:color w:val="363435"/>
                <w:spacing w:val="-6"/>
                <w:w w:val="111"/>
                <w:sz w:val="16"/>
                <w:szCs w:val="16"/>
              </w:rPr>
              <w:t>t</w:t>
            </w:r>
            <w:r>
              <w:rPr>
                <w:color w:val="363435"/>
                <w:w w:val="101"/>
                <w:position w:val="5"/>
                <w:sz w:val="9"/>
                <w:szCs w:val="9"/>
              </w:rPr>
              <w:t>1</w:t>
            </w:r>
          </w:p>
        </w:tc>
      </w:tr>
      <w:tr w:rsidR="00E560CA">
        <w:trPr>
          <w:trHeight w:hRule="exact" w:val="425"/>
        </w:trPr>
        <w:tc>
          <w:tcPr>
            <w:tcW w:w="1566" w:type="dxa"/>
            <w:tcBorders>
              <w:top w:val="single" w:sz="4" w:space="0" w:color="FDFDFD"/>
              <w:left w:val="nil"/>
              <w:bottom w:val="single" w:sz="4" w:space="0" w:color="FDFDFD"/>
              <w:right w:val="nil"/>
            </w:tcBorders>
            <w:shd w:val="clear" w:color="auto" w:fill="00AFE4"/>
          </w:tcPr>
          <w:p w:rsidR="00E560CA" w:rsidRDefault="00054F6A">
            <w:pPr>
              <w:spacing w:before="22" w:line="250" w:lineRule="auto"/>
              <w:ind w:left="34" w:right="742"/>
              <w:rPr>
                <w:sz w:val="16"/>
                <w:szCs w:val="16"/>
              </w:rPr>
            </w:pPr>
            <w:r>
              <w:rPr>
                <w:b/>
                <w:color w:val="FDFDFD"/>
                <w:spacing w:val="2"/>
                <w:w w:val="67"/>
                <w:sz w:val="16"/>
                <w:szCs w:val="16"/>
              </w:rPr>
              <w:t>I</w:t>
            </w:r>
            <w:r>
              <w:rPr>
                <w:b/>
                <w:color w:val="FDFDFD"/>
                <w:spacing w:val="1"/>
                <w:w w:val="102"/>
                <w:sz w:val="16"/>
                <w:szCs w:val="16"/>
              </w:rPr>
              <w:t>n</w:t>
            </w:r>
            <w:r>
              <w:rPr>
                <w:b/>
                <w:color w:val="FDFDFD"/>
                <w:w w:val="105"/>
                <w:sz w:val="16"/>
                <w:szCs w:val="16"/>
              </w:rPr>
              <w:t>t</w:t>
            </w:r>
            <w:r>
              <w:rPr>
                <w:b/>
                <w:color w:val="FDFDFD"/>
                <w:spacing w:val="2"/>
                <w:w w:val="116"/>
                <w:sz w:val="16"/>
                <w:szCs w:val="16"/>
              </w:rPr>
              <w:t>e</w:t>
            </w:r>
            <w:r>
              <w:rPr>
                <w:b/>
                <w:color w:val="FDFDFD"/>
                <w:spacing w:val="2"/>
                <w:w w:val="80"/>
                <w:sz w:val="16"/>
                <w:szCs w:val="16"/>
              </w:rPr>
              <w:t>r</w:t>
            </w:r>
            <w:r>
              <w:rPr>
                <w:b/>
                <w:color w:val="FDFDFD"/>
                <w:spacing w:val="2"/>
                <w:w w:val="116"/>
                <w:sz w:val="16"/>
                <w:szCs w:val="16"/>
              </w:rPr>
              <w:t>e</w:t>
            </w:r>
            <w:r>
              <w:rPr>
                <w:b/>
                <w:color w:val="FDFDFD"/>
                <w:spacing w:val="2"/>
                <w:w w:val="107"/>
                <w:sz w:val="16"/>
                <w:szCs w:val="16"/>
              </w:rPr>
              <w:t>s</w:t>
            </w:r>
            <w:r>
              <w:rPr>
                <w:b/>
                <w:color w:val="FDFDFD"/>
                <w:w w:val="105"/>
                <w:sz w:val="16"/>
                <w:szCs w:val="16"/>
              </w:rPr>
              <w:t>t</w:t>
            </w:r>
            <w:r>
              <w:rPr>
                <w:b/>
                <w:color w:val="FDFDFD"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pacing w:val="2"/>
                <w:w w:val="112"/>
                <w:sz w:val="16"/>
                <w:szCs w:val="16"/>
              </w:rPr>
              <w:t>o</w:t>
            </w:r>
            <w:r>
              <w:rPr>
                <w:b/>
                <w:color w:val="FDFDFD"/>
                <w:w w:val="102"/>
                <w:sz w:val="16"/>
                <w:szCs w:val="16"/>
              </w:rPr>
              <w:t xml:space="preserve">n </w:t>
            </w:r>
            <w:r>
              <w:rPr>
                <w:b/>
                <w:color w:val="FDFDFD"/>
                <w:spacing w:val="2"/>
                <w:w w:val="105"/>
                <w:sz w:val="16"/>
                <w:szCs w:val="16"/>
              </w:rPr>
              <w:t>p</w:t>
            </w:r>
            <w:r>
              <w:rPr>
                <w:b/>
                <w:color w:val="FDFDFD"/>
                <w:spacing w:val="2"/>
                <w:w w:val="102"/>
                <w:sz w:val="16"/>
                <w:szCs w:val="16"/>
              </w:rPr>
              <w:t>u</w:t>
            </w:r>
            <w:r>
              <w:rPr>
                <w:b/>
                <w:color w:val="FDFDFD"/>
                <w:spacing w:val="1"/>
                <w:w w:val="90"/>
                <w:sz w:val="16"/>
                <w:szCs w:val="16"/>
              </w:rPr>
              <w:t>rc</w:t>
            </w:r>
            <w:r>
              <w:rPr>
                <w:b/>
                <w:color w:val="FDFDFD"/>
                <w:spacing w:val="1"/>
                <w:w w:val="102"/>
                <w:sz w:val="16"/>
                <w:szCs w:val="16"/>
              </w:rPr>
              <w:t>ha</w:t>
            </w:r>
            <w:r>
              <w:rPr>
                <w:b/>
                <w:color w:val="FDFDFD"/>
                <w:spacing w:val="2"/>
                <w:w w:val="107"/>
                <w:sz w:val="16"/>
                <w:szCs w:val="16"/>
              </w:rPr>
              <w:t>s</w:t>
            </w:r>
            <w:r>
              <w:rPr>
                <w:b/>
                <w:color w:val="FDFDFD"/>
                <w:spacing w:val="2"/>
                <w:w w:val="116"/>
                <w:sz w:val="16"/>
                <w:szCs w:val="16"/>
              </w:rPr>
              <w:t>e</w:t>
            </w:r>
            <w:r>
              <w:rPr>
                <w:b/>
                <w:color w:val="FDFDFD"/>
                <w:w w:val="107"/>
                <w:sz w:val="16"/>
                <w:szCs w:val="16"/>
              </w:rPr>
              <w:t>s</w:t>
            </w: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E560CA" w:rsidRDefault="00054F6A">
            <w:pPr>
              <w:spacing w:before="27"/>
              <w:ind w:left="34"/>
              <w:rPr>
                <w:sz w:val="16"/>
                <w:szCs w:val="16"/>
              </w:rPr>
            </w:pPr>
            <w:r>
              <w:rPr>
                <w:color w:val="363435"/>
                <w:spacing w:val="-10"/>
                <w:w w:val="92"/>
                <w:sz w:val="16"/>
                <w:szCs w:val="16"/>
              </w:rPr>
              <w:t>1</w:t>
            </w:r>
            <w:r>
              <w:rPr>
                <w:color w:val="363435"/>
                <w:w w:val="92"/>
                <w:sz w:val="16"/>
                <w:szCs w:val="16"/>
              </w:rPr>
              <w:t>3.</w:t>
            </w:r>
            <w:r>
              <w:rPr>
                <w:color w:val="363435"/>
                <w:spacing w:val="-3"/>
                <w:w w:val="92"/>
                <w:sz w:val="16"/>
                <w:szCs w:val="16"/>
              </w:rPr>
              <w:t>4</w:t>
            </w:r>
            <w:r>
              <w:rPr>
                <w:color w:val="363435"/>
                <w:spacing w:val="3"/>
                <w:w w:val="92"/>
                <w:sz w:val="16"/>
                <w:szCs w:val="16"/>
              </w:rPr>
              <w:t>9</w:t>
            </w:r>
            <w:r>
              <w:rPr>
                <w:color w:val="363435"/>
                <w:w w:val="92"/>
                <w:sz w:val="16"/>
                <w:szCs w:val="16"/>
              </w:rPr>
              <w:t>%</w:t>
            </w:r>
            <w:r>
              <w:rPr>
                <w:color w:val="363435"/>
                <w:spacing w:val="-1"/>
                <w:w w:val="92"/>
                <w:sz w:val="16"/>
                <w:szCs w:val="16"/>
              </w:rPr>
              <w:t xml:space="preserve"> </w:t>
            </w:r>
            <w:r>
              <w:rPr>
                <w:color w:val="363435"/>
                <w:w w:val="96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w w:val="96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z w:val="16"/>
                <w:szCs w:val="16"/>
              </w:rPr>
              <w:t xml:space="preserve">            </w:t>
            </w:r>
            <w:r>
              <w:rPr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0"/>
                <w:w w:val="92"/>
                <w:sz w:val="16"/>
                <w:szCs w:val="16"/>
              </w:rPr>
              <w:t>1</w:t>
            </w:r>
            <w:r>
              <w:rPr>
                <w:color w:val="363435"/>
                <w:w w:val="92"/>
                <w:sz w:val="16"/>
                <w:szCs w:val="16"/>
              </w:rPr>
              <w:t>3.</w:t>
            </w:r>
            <w:r>
              <w:rPr>
                <w:color w:val="363435"/>
                <w:spacing w:val="-3"/>
                <w:w w:val="92"/>
                <w:sz w:val="16"/>
                <w:szCs w:val="16"/>
              </w:rPr>
              <w:t>4</w:t>
            </w:r>
            <w:r>
              <w:rPr>
                <w:color w:val="363435"/>
                <w:spacing w:val="3"/>
                <w:w w:val="92"/>
                <w:sz w:val="16"/>
                <w:szCs w:val="16"/>
              </w:rPr>
              <w:t>9</w:t>
            </w:r>
            <w:r>
              <w:rPr>
                <w:color w:val="363435"/>
                <w:w w:val="92"/>
                <w:sz w:val="16"/>
                <w:szCs w:val="16"/>
              </w:rPr>
              <w:t>%</w:t>
            </w:r>
            <w:r>
              <w:rPr>
                <w:color w:val="363435"/>
                <w:spacing w:val="-1"/>
                <w:w w:val="92"/>
                <w:sz w:val="16"/>
                <w:szCs w:val="16"/>
              </w:rPr>
              <w:t xml:space="preserve"> </w:t>
            </w:r>
            <w:r>
              <w:rPr>
                <w:color w:val="363435"/>
                <w:w w:val="96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w w:val="96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z w:val="16"/>
                <w:szCs w:val="16"/>
              </w:rPr>
              <w:t xml:space="preserve">             </w:t>
            </w:r>
            <w:r>
              <w:rPr>
                <w:color w:val="363435"/>
                <w:spacing w:val="-18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0"/>
                <w:w w:val="97"/>
                <w:sz w:val="16"/>
                <w:szCs w:val="16"/>
              </w:rPr>
              <w:t>1</w:t>
            </w:r>
            <w:r>
              <w:rPr>
                <w:color w:val="363435"/>
                <w:spacing w:val="-4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spacing w:val="-1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pacing w:val="-9"/>
                <w:w w:val="97"/>
                <w:sz w:val="16"/>
                <w:szCs w:val="16"/>
              </w:rPr>
              <w:t>7</w:t>
            </w:r>
            <w:r>
              <w:rPr>
                <w:color w:val="363435"/>
                <w:spacing w:val="-2"/>
                <w:w w:val="97"/>
                <w:sz w:val="16"/>
                <w:szCs w:val="16"/>
              </w:rPr>
              <w:t>4</w:t>
            </w:r>
            <w:r>
              <w:rPr>
                <w:color w:val="363435"/>
                <w:w w:val="88"/>
                <w:sz w:val="16"/>
                <w:szCs w:val="16"/>
              </w:rPr>
              <w:t>%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96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w w:val="96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z w:val="16"/>
                <w:szCs w:val="16"/>
              </w:rPr>
              <w:t xml:space="preserve">             </w:t>
            </w:r>
            <w:r>
              <w:rPr>
                <w:color w:val="363435"/>
                <w:spacing w:val="17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0"/>
                <w:w w:val="97"/>
                <w:sz w:val="16"/>
                <w:szCs w:val="16"/>
              </w:rPr>
              <w:t>1</w:t>
            </w:r>
            <w:r>
              <w:rPr>
                <w:color w:val="363435"/>
                <w:spacing w:val="-4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spacing w:val="-1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pacing w:val="-9"/>
                <w:w w:val="97"/>
                <w:sz w:val="16"/>
                <w:szCs w:val="16"/>
              </w:rPr>
              <w:t>7</w:t>
            </w:r>
            <w:r>
              <w:rPr>
                <w:color w:val="363435"/>
                <w:spacing w:val="-2"/>
                <w:w w:val="97"/>
                <w:sz w:val="16"/>
                <w:szCs w:val="16"/>
              </w:rPr>
              <w:t>4</w:t>
            </w:r>
            <w:r>
              <w:rPr>
                <w:color w:val="363435"/>
                <w:w w:val="88"/>
                <w:sz w:val="16"/>
                <w:szCs w:val="16"/>
              </w:rPr>
              <w:t>%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96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w w:val="96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z w:val="16"/>
                <w:szCs w:val="16"/>
              </w:rPr>
              <w:t xml:space="preserve">                        </w:t>
            </w:r>
            <w:r>
              <w:rPr>
                <w:color w:val="363435"/>
                <w:spacing w:val="-1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8"/>
                <w:w w:val="97"/>
                <w:sz w:val="16"/>
                <w:szCs w:val="16"/>
              </w:rPr>
              <w:t>1</w:t>
            </w:r>
            <w:r>
              <w:rPr>
                <w:color w:val="363435"/>
                <w:spacing w:val="2"/>
                <w:w w:val="97"/>
                <w:sz w:val="16"/>
                <w:szCs w:val="16"/>
              </w:rPr>
              <w:t>8</w:t>
            </w:r>
            <w:r>
              <w:rPr>
                <w:color w:val="363435"/>
                <w:spacing w:val="-1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pacing w:val="-3"/>
                <w:w w:val="97"/>
                <w:sz w:val="16"/>
                <w:szCs w:val="16"/>
              </w:rPr>
              <w:t>7</w:t>
            </w:r>
            <w:r>
              <w:rPr>
                <w:color w:val="363435"/>
                <w:spacing w:val="3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w w:val="88"/>
                <w:sz w:val="16"/>
                <w:szCs w:val="16"/>
              </w:rPr>
              <w:t>%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96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w w:val="96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z w:val="16"/>
                <w:szCs w:val="16"/>
              </w:rPr>
              <w:t xml:space="preserve">            </w:t>
            </w:r>
            <w:r>
              <w:rPr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8"/>
                <w:w w:val="97"/>
                <w:sz w:val="16"/>
                <w:szCs w:val="16"/>
              </w:rPr>
              <w:t>1</w:t>
            </w:r>
            <w:r>
              <w:rPr>
                <w:color w:val="363435"/>
                <w:spacing w:val="2"/>
                <w:w w:val="97"/>
                <w:sz w:val="16"/>
                <w:szCs w:val="16"/>
              </w:rPr>
              <w:t>8</w:t>
            </w:r>
            <w:r>
              <w:rPr>
                <w:color w:val="363435"/>
                <w:spacing w:val="-1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pacing w:val="-3"/>
                <w:w w:val="97"/>
                <w:sz w:val="16"/>
                <w:szCs w:val="16"/>
              </w:rPr>
              <w:t>7</w:t>
            </w:r>
            <w:r>
              <w:rPr>
                <w:color w:val="363435"/>
                <w:spacing w:val="3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w w:val="88"/>
                <w:sz w:val="16"/>
                <w:szCs w:val="16"/>
              </w:rPr>
              <w:t>%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96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w w:val="96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z w:val="16"/>
                <w:szCs w:val="16"/>
              </w:rPr>
              <w:t xml:space="preserve">             </w:t>
            </w:r>
            <w:r>
              <w:rPr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8"/>
                <w:w w:val="97"/>
                <w:sz w:val="16"/>
                <w:szCs w:val="16"/>
              </w:rPr>
              <w:t>1</w:t>
            </w:r>
            <w:r>
              <w:rPr>
                <w:color w:val="363435"/>
                <w:spacing w:val="2"/>
                <w:w w:val="97"/>
                <w:sz w:val="16"/>
                <w:szCs w:val="16"/>
              </w:rPr>
              <w:t>8</w:t>
            </w:r>
            <w:r>
              <w:rPr>
                <w:color w:val="363435"/>
                <w:spacing w:val="-1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pacing w:val="-3"/>
                <w:w w:val="97"/>
                <w:sz w:val="16"/>
                <w:szCs w:val="16"/>
              </w:rPr>
              <w:t>7</w:t>
            </w:r>
            <w:r>
              <w:rPr>
                <w:color w:val="363435"/>
                <w:spacing w:val="3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w w:val="88"/>
                <w:sz w:val="16"/>
                <w:szCs w:val="16"/>
              </w:rPr>
              <w:t>%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63435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sz w:val="16"/>
                <w:szCs w:val="16"/>
              </w:rPr>
              <w:t>.</w:t>
            </w:r>
            <w:r>
              <w:rPr>
                <w:color w:val="363435"/>
                <w:sz w:val="16"/>
                <w:szCs w:val="16"/>
              </w:rPr>
              <w:t>a</w:t>
            </w:r>
            <w:proofErr w:type="spellEnd"/>
            <w:r>
              <w:rPr>
                <w:color w:val="363435"/>
                <w:sz w:val="16"/>
                <w:szCs w:val="16"/>
              </w:rPr>
              <w:t xml:space="preserve">            </w:t>
            </w:r>
            <w:r>
              <w:rPr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0"/>
                <w:w w:val="97"/>
                <w:sz w:val="16"/>
                <w:szCs w:val="16"/>
              </w:rPr>
              <w:t>1</w:t>
            </w:r>
            <w:r>
              <w:rPr>
                <w:color w:val="363435"/>
                <w:spacing w:val="-4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spacing w:val="-3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spacing w:val="3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w w:val="88"/>
                <w:sz w:val="16"/>
                <w:szCs w:val="16"/>
              </w:rPr>
              <w:t>%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96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w w:val="96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z w:val="16"/>
                <w:szCs w:val="16"/>
              </w:rPr>
              <w:t xml:space="preserve">            </w:t>
            </w:r>
            <w:r>
              <w:rPr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0"/>
                <w:w w:val="97"/>
                <w:sz w:val="16"/>
                <w:szCs w:val="16"/>
              </w:rPr>
              <w:t>1</w:t>
            </w:r>
            <w:r>
              <w:rPr>
                <w:color w:val="363435"/>
                <w:spacing w:val="-4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spacing w:val="-3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spacing w:val="3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w w:val="88"/>
                <w:sz w:val="16"/>
                <w:szCs w:val="16"/>
              </w:rPr>
              <w:t>%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96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w w:val="96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z w:val="16"/>
                <w:szCs w:val="16"/>
              </w:rPr>
              <w:t xml:space="preserve">            </w:t>
            </w:r>
            <w:r>
              <w:rPr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0"/>
                <w:w w:val="97"/>
                <w:sz w:val="16"/>
                <w:szCs w:val="16"/>
              </w:rPr>
              <w:t>1</w:t>
            </w:r>
            <w:r>
              <w:rPr>
                <w:color w:val="363435"/>
                <w:spacing w:val="-4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spacing w:val="-3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spacing w:val="3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w w:val="88"/>
                <w:sz w:val="16"/>
                <w:szCs w:val="16"/>
              </w:rPr>
              <w:t>%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96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w w:val="96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z w:val="16"/>
                <w:szCs w:val="16"/>
              </w:rPr>
              <w:t xml:space="preserve">            </w:t>
            </w:r>
            <w:r>
              <w:rPr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0"/>
                <w:w w:val="92"/>
                <w:sz w:val="16"/>
                <w:szCs w:val="16"/>
              </w:rPr>
              <w:t>1</w:t>
            </w:r>
            <w:r>
              <w:rPr>
                <w:color w:val="363435"/>
                <w:w w:val="92"/>
                <w:sz w:val="16"/>
                <w:szCs w:val="16"/>
              </w:rPr>
              <w:t>3</w:t>
            </w:r>
            <w:r>
              <w:rPr>
                <w:color w:val="363435"/>
                <w:spacing w:val="-3"/>
                <w:w w:val="92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92"/>
                <w:sz w:val="16"/>
                <w:szCs w:val="16"/>
              </w:rPr>
              <w:t>9</w:t>
            </w:r>
            <w:r>
              <w:rPr>
                <w:color w:val="363435"/>
                <w:spacing w:val="3"/>
                <w:w w:val="92"/>
                <w:sz w:val="16"/>
                <w:szCs w:val="16"/>
              </w:rPr>
              <w:t>9</w:t>
            </w:r>
            <w:r>
              <w:rPr>
                <w:color w:val="363435"/>
                <w:w w:val="92"/>
                <w:sz w:val="16"/>
                <w:szCs w:val="16"/>
              </w:rPr>
              <w:t>%</w:t>
            </w:r>
            <w:r>
              <w:rPr>
                <w:color w:val="363435"/>
                <w:spacing w:val="-1"/>
                <w:w w:val="92"/>
                <w:sz w:val="16"/>
                <w:szCs w:val="16"/>
              </w:rPr>
              <w:t xml:space="preserve"> </w:t>
            </w:r>
            <w:r>
              <w:rPr>
                <w:color w:val="363435"/>
                <w:w w:val="96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w w:val="96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</w:p>
        </w:tc>
      </w:tr>
      <w:tr w:rsidR="00E560CA">
        <w:trPr>
          <w:trHeight w:hRule="exact" w:val="617"/>
        </w:trPr>
        <w:tc>
          <w:tcPr>
            <w:tcW w:w="1566" w:type="dxa"/>
            <w:tcBorders>
              <w:top w:val="single" w:sz="4" w:space="0" w:color="FDFDFD"/>
              <w:left w:val="nil"/>
              <w:bottom w:val="single" w:sz="4" w:space="0" w:color="FDFDFD"/>
              <w:right w:val="nil"/>
            </w:tcBorders>
            <w:shd w:val="clear" w:color="auto" w:fill="00AFE4"/>
          </w:tcPr>
          <w:p w:rsidR="00E560CA" w:rsidRDefault="00054F6A">
            <w:pPr>
              <w:spacing w:before="22"/>
              <w:ind w:left="34"/>
              <w:rPr>
                <w:sz w:val="16"/>
                <w:szCs w:val="16"/>
              </w:rPr>
            </w:pPr>
            <w:r>
              <w:rPr>
                <w:b/>
                <w:color w:val="FDFDFD"/>
                <w:spacing w:val="2"/>
                <w:w w:val="67"/>
                <w:sz w:val="16"/>
                <w:szCs w:val="16"/>
              </w:rPr>
              <w:t>I</w:t>
            </w:r>
            <w:r>
              <w:rPr>
                <w:b/>
                <w:color w:val="FDFDFD"/>
                <w:spacing w:val="1"/>
                <w:w w:val="102"/>
                <w:sz w:val="16"/>
                <w:szCs w:val="16"/>
              </w:rPr>
              <w:t>n</w:t>
            </w:r>
            <w:r>
              <w:rPr>
                <w:b/>
                <w:color w:val="FDFDFD"/>
                <w:w w:val="105"/>
                <w:sz w:val="16"/>
                <w:szCs w:val="16"/>
              </w:rPr>
              <w:t>t</w:t>
            </w:r>
            <w:r>
              <w:rPr>
                <w:b/>
                <w:color w:val="FDFDFD"/>
                <w:spacing w:val="2"/>
                <w:w w:val="116"/>
                <w:sz w:val="16"/>
                <w:szCs w:val="16"/>
              </w:rPr>
              <w:t>e</w:t>
            </w:r>
            <w:r>
              <w:rPr>
                <w:b/>
                <w:color w:val="FDFDFD"/>
                <w:spacing w:val="2"/>
                <w:w w:val="80"/>
                <w:sz w:val="16"/>
                <w:szCs w:val="16"/>
              </w:rPr>
              <w:t>r</w:t>
            </w:r>
            <w:r>
              <w:rPr>
                <w:b/>
                <w:color w:val="FDFDFD"/>
                <w:spacing w:val="2"/>
                <w:w w:val="116"/>
                <w:sz w:val="16"/>
                <w:szCs w:val="16"/>
              </w:rPr>
              <w:t>e</w:t>
            </w:r>
            <w:r>
              <w:rPr>
                <w:b/>
                <w:color w:val="FDFDFD"/>
                <w:spacing w:val="2"/>
                <w:w w:val="107"/>
                <w:sz w:val="16"/>
                <w:szCs w:val="16"/>
              </w:rPr>
              <w:t>s</w:t>
            </w:r>
            <w:r>
              <w:rPr>
                <w:b/>
                <w:color w:val="FDFDFD"/>
                <w:spacing w:val="-4"/>
                <w:w w:val="105"/>
                <w:sz w:val="16"/>
                <w:szCs w:val="16"/>
              </w:rPr>
              <w:t>t</w:t>
            </w:r>
            <w:r>
              <w:rPr>
                <w:b/>
                <w:color w:val="FDFDFD"/>
                <w:spacing w:val="1"/>
                <w:w w:val="94"/>
                <w:sz w:val="16"/>
                <w:szCs w:val="16"/>
              </w:rPr>
              <w:t>-</w:t>
            </w:r>
            <w:r>
              <w:rPr>
                <w:b/>
                <w:color w:val="FDFDFD"/>
                <w:spacing w:val="2"/>
                <w:w w:val="95"/>
                <w:sz w:val="16"/>
                <w:szCs w:val="16"/>
              </w:rPr>
              <w:t>f</w:t>
            </w:r>
            <w:r>
              <w:rPr>
                <w:b/>
                <w:color w:val="FDFDFD"/>
                <w:spacing w:val="2"/>
                <w:w w:val="80"/>
                <w:sz w:val="16"/>
                <w:szCs w:val="16"/>
              </w:rPr>
              <w:t>r</w:t>
            </w:r>
            <w:r>
              <w:rPr>
                <w:b/>
                <w:color w:val="FDFDFD"/>
                <w:spacing w:val="3"/>
                <w:w w:val="116"/>
                <w:sz w:val="16"/>
                <w:szCs w:val="16"/>
              </w:rPr>
              <w:t>e</w:t>
            </w:r>
            <w:r>
              <w:rPr>
                <w:b/>
                <w:color w:val="FDFDFD"/>
                <w:w w:val="116"/>
                <w:sz w:val="16"/>
                <w:szCs w:val="16"/>
              </w:rPr>
              <w:t>e</w:t>
            </w:r>
            <w:r>
              <w:rPr>
                <w:b/>
                <w:color w:val="FDFDFD"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pacing w:val="3"/>
                <w:w w:val="105"/>
                <w:sz w:val="16"/>
                <w:szCs w:val="16"/>
              </w:rPr>
              <w:t>p</w:t>
            </w:r>
            <w:r>
              <w:rPr>
                <w:b/>
                <w:color w:val="FDFDFD"/>
                <w:spacing w:val="2"/>
                <w:w w:val="116"/>
                <w:sz w:val="16"/>
                <w:szCs w:val="16"/>
              </w:rPr>
              <w:t>e</w:t>
            </w:r>
            <w:r>
              <w:rPr>
                <w:b/>
                <w:color w:val="FDFDFD"/>
                <w:spacing w:val="1"/>
                <w:w w:val="96"/>
                <w:sz w:val="16"/>
                <w:szCs w:val="16"/>
              </w:rPr>
              <w:t>ri</w:t>
            </w:r>
            <w:r>
              <w:rPr>
                <w:b/>
                <w:color w:val="FDFDFD"/>
                <w:spacing w:val="3"/>
                <w:w w:val="96"/>
                <w:sz w:val="16"/>
                <w:szCs w:val="16"/>
              </w:rPr>
              <w:t>o</w:t>
            </w:r>
            <w:r>
              <w:rPr>
                <w:b/>
                <w:color w:val="FDFDFD"/>
                <w:w w:val="104"/>
                <w:sz w:val="16"/>
                <w:szCs w:val="16"/>
              </w:rPr>
              <w:t>d</w:t>
            </w: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</w:tcPr>
          <w:p w:rsidR="00E560CA" w:rsidRDefault="00054F6A">
            <w:pPr>
              <w:spacing w:before="27" w:line="250" w:lineRule="auto"/>
              <w:ind w:left="34" w:right="112"/>
              <w:rPr>
                <w:sz w:val="16"/>
                <w:szCs w:val="16"/>
              </w:rPr>
            </w:pPr>
            <w:r>
              <w:rPr>
                <w:color w:val="363435"/>
                <w:sz w:val="16"/>
                <w:szCs w:val="16"/>
              </w:rPr>
              <w:t>Up</w:t>
            </w:r>
            <w:r>
              <w:rPr>
                <w:color w:val="363435"/>
                <w:spacing w:val="-13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sz w:val="16"/>
                <w:szCs w:val="16"/>
              </w:rPr>
              <w:t>t</w:t>
            </w:r>
            <w:r>
              <w:rPr>
                <w:color w:val="363435"/>
                <w:sz w:val="16"/>
                <w:szCs w:val="16"/>
              </w:rPr>
              <w:t>o</w:t>
            </w:r>
            <w:r>
              <w:rPr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5"/>
                <w:sz w:val="16"/>
                <w:szCs w:val="16"/>
              </w:rPr>
              <w:t>5</w:t>
            </w:r>
            <w:r>
              <w:rPr>
                <w:color w:val="363435"/>
                <w:sz w:val="16"/>
                <w:szCs w:val="16"/>
              </w:rPr>
              <w:t>5</w:t>
            </w:r>
            <w:r>
              <w:rPr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d</w:t>
            </w:r>
            <w:r>
              <w:rPr>
                <w:color w:val="363435"/>
                <w:spacing w:val="-1"/>
                <w:sz w:val="16"/>
                <w:szCs w:val="16"/>
              </w:rPr>
              <w:t>a</w:t>
            </w:r>
            <w:r>
              <w:rPr>
                <w:color w:val="363435"/>
                <w:spacing w:val="1"/>
                <w:sz w:val="16"/>
                <w:szCs w:val="16"/>
              </w:rPr>
              <w:t>y</w:t>
            </w:r>
            <w:r>
              <w:rPr>
                <w:color w:val="363435"/>
                <w:sz w:val="16"/>
                <w:szCs w:val="16"/>
              </w:rPr>
              <w:t>s</w:t>
            </w:r>
            <w:r>
              <w:rPr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color w:val="363435"/>
                <w:sz w:val="16"/>
                <w:szCs w:val="16"/>
              </w:rPr>
              <w:t xml:space="preserve">n   </w:t>
            </w:r>
            <w:r>
              <w:rPr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Up</w:t>
            </w:r>
            <w:r>
              <w:rPr>
                <w:color w:val="363435"/>
                <w:spacing w:val="-13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sz w:val="16"/>
                <w:szCs w:val="16"/>
              </w:rPr>
              <w:t>t</w:t>
            </w:r>
            <w:r>
              <w:rPr>
                <w:color w:val="363435"/>
                <w:sz w:val="16"/>
                <w:szCs w:val="16"/>
              </w:rPr>
              <w:t>o</w:t>
            </w:r>
            <w:r>
              <w:rPr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5"/>
                <w:sz w:val="16"/>
                <w:szCs w:val="16"/>
              </w:rPr>
              <w:t>5</w:t>
            </w:r>
            <w:r>
              <w:rPr>
                <w:color w:val="363435"/>
                <w:sz w:val="16"/>
                <w:szCs w:val="16"/>
              </w:rPr>
              <w:t>5</w:t>
            </w:r>
            <w:r>
              <w:rPr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d</w:t>
            </w:r>
            <w:r>
              <w:rPr>
                <w:color w:val="363435"/>
                <w:spacing w:val="-1"/>
                <w:sz w:val="16"/>
                <w:szCs w:val="16"/>
              </w:rPr>
              <w:t>a</w:t>
            </w:r>
            <w:r>
              <w:rPr>
                <w:color w:val="363435"/>
                <w:spacing w:val="1"/>
                <w:sz w:val="16"/>
                <w:szCs w:val="16"/>
              </w:rPr>
              <w:t>y</w:t>
            </w:r>
            <w:r>
              <w:rPr>
                <w:color w:val="363435"/>
                <w:sz w:val="16"/>
                <w:szCs w:val="16"/>
              </w:rPr>
              <w:t>s</w:t>
            </w:r>
            <w:r>
              <w:rPr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color w:val="363435"/>
                <w:sz w:val="16"/>
                <w:szCs w:val="16"/>
              </w:rPr>
              <w:t xml:space="preserve">n   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Up</w:t>
            </w:r>
            <w:r>
              <w:rPr>
                <w:color w:val="363435"/>
                <w:spacing w:val="-13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sz w:val="16"/>
                <w:szCs w:val="16"/>
              </w:rPr>
              <w:t>t</w:t>
            </w:r>
            <w:r>
              <w:rPr>
                <w:color w:val="363435"/>
                <w:sz w:val="16"/>
                <w:szCs w:val="16"/>
              </w:rPr>
              <w:t>o</w:t>
            </w:r>
            <w:r>
              <w:rPr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6"/>
                <w:sz w:val="16"/>
                <w:szCs w:val="16"/>
              </w:rPr>
              <w:t>4</w:t>
            </w:r>
            <w:r>
              <w:rPr>
                <w:color w:val="363435"/>
                <w:sz w:val="16"/>
                <w:szCs w:val="16"/>
              </w:rPr>
              <w:t>4</w:t>
            </w:r>
            <w:r>
              <w:rPr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d</w:t>
            </w:r>
            <w:r>
              <w:rPr>
                <w:color w:val="363435"/>
                <w:spacing w:val="-1"/>
                <w:sz w:val="16"/>
                <w:szCs w:val="16"/>
              </w:rPr>
              <w:t>a</w:t>
            </w:r>
            <w:r>
              <w:rPr>
                <w:color w:val="363435"/>
                <w:spacing w:val="1"/>
                <w:sz w:val="16"/>
                <w:szCs w:val="16"/>
              </w:rPr>
              <w:t>y</w:t>
            </w:r>
            <w:r>
              <w:rPr>
                <w:color w:val="363435"/>
                <w:sz w:val="16"/>
                <w:szCs w:val="16"/>
              </w:rPr>
              <w:t>s</w:t>
            </w:r>
            <w:r>
              <w:rPr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color w:val="363435"/>
                <w:sz w:val="16"/>
                <w:szCs w:val="16"/>
              </w:rPr>
              <w:t xml:space="preserve">n   </w:t>
            </w:r>
            <w:r>
              <w:rPr>
                <w:color w:val="363435"/>
                <w:spacing w:val="30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Up</w:t>
            </w:r>
            <w:r>
              <w:rPr>
                <w:color w:val="363435"/>
                <w:spacing w:val="-13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sz w:val="16"/>
                <w:szCs w:val="16"/>
              </w:rPr>
              <w:t>t</w:t>
            </w:r>
            <w:r>
              <w:rPr>
                <w:color w:val="363435"/>
                <w:sz w:val="16"/>
                <w:szCs w:val="16"/>
              </w:rPr>
              <w:t>o</w:t>
            </w:r>
            <w:r>
              <w:rPr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5"/>
                <w:sz w:val="16"/>
                <w:szCs w:val="16"/>
              </w:rPr>
              <w:t>5</w:t>
            </w:r>
            <w:r>
              <w:rPr>
                <w:color w:val="363435"/>
                <w:sz w:val="16"/>
                <w:szCs w:val="16"/>
              </w:rPr>
              <w:t>5</w:t>
            </w:r>
            <w:r>
              <w:rPr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d</w:t>
            </w:r>
            <w:r>
              <w:rPr>
                <w:color w:val="363435"/>
                <w:spacing w:val="-1"/>
                <w:sz w:val="16"/>
                <w:szCs w:val="16"/>
              </w:rPr>
              <w:t>a</w:t>
            </w:r>
            <w:r>
              <w:rPr>
                <w:color w:val="363435"/>
                <w:spacing w:val="1"/>
                <w:sz w:val="16"/>
                <w:szCs w:val="16"/>
              </w:rPr>
              <w:t>y</w:t>
            </w:r>
            <w:r>
              <w:rPr>
                <w:color w:val="363435"/>
                <w:sz w:val="16"/>
                <w:szCs w:val="16"/>
              </w:rPr>
              <w:t>s</w:t>
            </w:r>
            <w:r>
              <w:rPr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color w:val="363435"/>
                <w:sz w:val="16"/>
                <w:szCs w:val="16"/>
              </w:rPr>
              <w:t xml:space="preserve">n              </w:t>
            </w:r>
            <w:r>
              <w:rPr>
                <w:color w:val="363435"/>
                <w:spacing w:val="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Up</w:t>
            </w:r>
            <w:r>
              <w:rPr>
                <w:color w:val="363435"/>
                <w:spacing w:val="-13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sz w:val="16"/>
                <w:szCs w:val="16"/>
              </w:rPr>
              <w:t>t</w:t>
            </w:r>
            <w:r>
              <w:rPr>
                <w:color w:val="363435"/>
                <w:sz w:val="16"/>
                <w:szCs w:val="16"/>
              </w:rPr>
              <w:t>o</w:t>
            </w:r>
            <w:r>
              <w:rPr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6"/>
                <w:sz w:val="16"/>
                <w:szCs w:val="16"/>
              </w:rPr>
              <w:t>4</w:t>
            </w:r>
            <w:r>
              <w:rPr>
                <w:color w:val="363435"/>
                <w:sz w:val="16"/>
                <w:szCs w:val="16"/>
              </w:rPr>
              <w:t>4</w:t>
            </w:r>
            <w:r>
              <w:rPr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d</w:t>
            </w:r>
            <w:r>
              <w:rPr>
                <w:color w:val="363435"/>
                <w:spacing w:val="-1"/>
                <w:sz w:val="16"/>
                <w:szCs w:val="16"/>
              </w:rPr>
              <w:t>a</w:t>
            </w:r>
            <w:r>
              <w:rPr>
                <w:color w:val="363435"/>
                <w:spacing w:val="1"/>
                <w:sz w:val="16"/>
                <w:szCs w:val="16"/>
              </w:rPr>
              <w:t>y</w:t>
            </w:r>
            <w:r>
              <w:rPr>
                <w:color w:val="363435"/>
                <w:sz w:val="16"/>
                <w:szCs w:val="16"/>
              </w:rPr>
              <w:t>s</w:t>
            </w:r>
            <w:r>
              <w:rPr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color w:val="363435"/>
                <w:sz w:val="16"/>
                <w:szCs w:val="16"/>
              </w:rPr>
              <w:t xml:space="preserve">n  </w:t>
            </w:r>
            <w:r>
              <w:rPr>
                <w:color w:val="363435"/>
                <w:spacing w:val="23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Up</w:t>
            </w:r>
            <w:r>
              <w:rPr>
                <w:color w:val="363435"/>
                <w:spacing w:val="-13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sz w:val="16"/>
                <w:szCs w:val="16"/>
              </w:rPr>
              <w:t>t</w:t>
            </w:r>
            <w:r>
              <w:rPr>
                <w:color w:val="363435"/>
                <w:sz w:val="16"/>
                <w:szCs w:val="16"/>
              </w:rPr>
              <w:t>o</w:t>
            </w:r>
            <w:r>
              <w:rPr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5"/>
                <w:sz w:val="16"/>
                <w:szCs w:val="16"/>
              </w:rPr>
              <w:t>5</w:t>
            </w:r>
            <w:r>
              <w:rPr>
                <w:color w:val="363435"/>
                <w:sz w:val="16"/>
                <w:szCs w:val="16"/>
              </w:rPr>
              <w:t>5</w:t>
            </w:r>
            <w:r>
              <w:rPr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d</w:t>
            </w:r>
            <w:r>
              <w:rPr>
                <w:color w:val="363435"/>
                <w:spacing w:val="-1"/>
                <w:sz w:val="16"/>
                <w:szCs w:val="16"/>
              </w:rPr>
              <w:t>a</w:t>
            </w:r>
            <w:r>
              <w:rPr>
                <w:color w:val="363435"/>
                <w:spacing w:val="1"/>
                <w:sz w:val="16"/>
                <w:szCs w:val="16"/>
              </w:rPr>
              <w:t>y</w:t>
            </w:r>
            <w:r>
              <w:rPr>
                <w:color w:val="363435"/>
                <w:sz w:val="16"/>
                <w:szCs w:val="16"/>
              </w:rPr>
              <w:t>s</w:t>
            </w:r>
            <w:r>
              <w:rPr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color w:val="363435"/>
                <w:sz w:val="16"/>
                <w:szCs w:val="16"/>
              </w:rPr>
              <w:t xml:space="preserve">n   </w:t>
            </w:r>
            <w:r>
              <w:rPr>
                <w:color w:val="363435"/>
                <w:spacing w:val="3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Up</w:t>
            </w:r>
            <w:r>
              <w:rPr>
                <w:color w:val="363435"/>
                <w:spacing w:val="-13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sz w:val="16"/>
                <w:szCs w:val="16"/>
              </w:rPr>
              <w:t>t</w:t>
            </w:r>
            <w:r>
              <w:rPr>
                <w:color w:val="363435"/>
                <w:sz w:val="16"/>
                <w:szCs w:val="16"/>
              </w:rPr>
              <w:t>o</w:t>
            </w:r>
            <w:r>
              <w:rPr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5"/>
                <w:sz w:val="16"/>
                <w:szCs w:val="16"/>
              </w:rPr>
              <w:t>5</w:t>
            </w:r>
            <w:r>
              <w:rPr>
                <w:color w:val="363435"/>
                <w:sz w:val="16"/>
                <w:szCs w:val="16"/>
              </w:rPr>
              <w:t>5</w:t>
            </w:r>
            <w:r>
              <w:rPr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d</w:t>
            </w:r>
            <w:r>
              <w:rPr>
                <w:color w:val="363435"/>
                <w:spacing w:val="-1"/>
                <w:sz w:val="16"/>
                <w:szCs w:val="16"/>
              </w:rPr>
              <w:t>a</w:t>
            </w:r>
            <w:r>
              <w:rPr>
                <w:color w:val="363435"/>
                <w:spacing w:val="1"/>
                <w:sz w:val="16"/>
                <w:szCs w:val="16"/>
              </w:rPr>
              <w:t>y</w:t>
            </w:r>
            <w:r>
              <w:rPr>
                <w:color w:val="363435"/>
                <w:sz w:val="16"/>
                <w:szCs w:val="16"/>
              </w:rPr>
              <w:t>s</w:t>
            </w:r>
            <w:r>
              <w:rPr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color w:val="363435"/>
                <w:sz w:val="16"/>
                <w:szCs w:val="16"/>
              </w:rPr>
              <w:t xml:space="preserve">n   </w:t>
            </w:r>
            <w:r>
              <w:rPr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Up</w:t>
            </w:r>
            <w:r>
              <w:rPr>
                <w:color w:val="363435"/>
                <w:spacing w:val="-13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sz w:val="16"/>
                <w:szCs w:val="16"/>
              </w:rPr>
              <w:t>t</w:t>
            </w:r>
            <w:r>
              <w:rPr>
                <w:color w:val="363435"/>
                <w:sz w:val="16"/>
                <w:szCs w:val="16"/>
              </w:rPr>
              <w:t>o</w:t>
            </w:r>
            <w:r>
              <w:rPr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6"/>
                <w:sz w:val="16"/>
                <w:szCs w:val="16"/>
              </w:rPr>
              <w:t>4</w:t>
            </w:r>
            <w:r>
              <w:rPr>
                <w:color w:val="363435"/>
                <w:sz w:val="16"/>
                <w:szCs w:val="16"/>
              </w:rPr>
              <w:t>4</w:t>
            </w:r>
            <w:r>
              <w:rPr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d</w:t>
            </w:r>
            <w:r>
              <w:rPr>
                <w:color w:val="363435"/>
                <w:spacing w:val="-1"/>
                <w:sz w:val="16"/>
                <w:szCs w:val="16"/>
              </w:rPr>
              <w:t>a</w:t>
            </w:r>
            <w:r>
              <w:rPr>
                <w:color w:val="363435"/>
                <w:spacing w:val="1"/>
                <w:sz w:val="16"/>
                <w:szCs w:val="16"/>
              </w:rPr>
              <w:t>y</w:t>
            </w:r>
            <w:r>
              <w:rPr>
                <w:color w:val="363435"/>
                <w:sz w:val="16"/>
                <w:szCs w:val="16"/>
              </w:rPr>
              <w:t>s</w:t>
            </w:r>
            <w:r>
              <w:rPr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color w:val="363435"/>
                <w:sz w:val="16"/>
                <w:szCs w:val="16"/>
              </w:rPr>
              <w:t xml:space="preserve">n   </w:t>
            </w:r>
            <w:r>
              <w:rPr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Up</w:t>
            </w:r>
            <w:r>
              <w:rPr>
                <w:color w:val="363435"/>
                <w:spacing w:val="-13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sz w:val="16"/>
                <w:szCs w:val="16"/>
              </w:rPr>
              <w:t>t</w:t>
            </w:r>
            <w:r>
              <w:rPr>
                <w:color w:val="363435"/>
                <w:sz w:val="16"/>
                <w:szCs w:val="16"/>
              </w:rPr>
              <w:t>o</w:t>
            </w:r>
            <w:r>
              <w:rPr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5"/>
                <w:sz w:val="16"/>
                <w:szCs w:val="16"/>
              </w:rPr>
              <w:t>5</w:t>
            </w:r>
            <w:r>
              <w:rPr>
                <w:color w:val="363435"/>
                <w:sz w:val="16"/>
                <w:szCs w:val="16"/>
              </w:rPr>
              <w:t>5</w:t>
            </w:r>
            <w:r>
              <w:rPr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d</w:t>
            </w:r>
            <w:r>
              <w:rPr>
                <w:color w:val="363435"/>
                <w:spacing w:val="-1"/>
                <w:sz w:val="16"/>
                <w:szCs w:val="16"/>
              </w:rPr>
              <w:t>a</w:t>
            </w:r>
            <w:r>
              <w:rPr>
                <w:color w:val="363435"/>
                <w:spacing w:val="1"/>
                <w:sz w:val="16"/>
                <w:szCs w:val="16"/>
              </w:rPr>
              <w:t>y</w:t>
            </w:r>
            <w:r>
              <w:rPr>
                <w:color w:val="363435"/>
                <w:sz w:val="16"/>
                <w:szCs w:val="16"/>
              </w:rPr>
              <w:t>s</w:t>
            </w:r>
            <w:r>
              <w:rPr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color w:val="363435"/>
                <w:sz w:val="16"/>
                <w:szCs w:val="16"/>
              </w:rPr>
              <w:t xml:space="preserve">n  </w:t>
            </w:r>
            <w:r>
              <w:rPr>
                <w:color w:val="363435"/>
                <w:spacing w:val="3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Up</w:t>
            </w:r>
            <w:r>
              <w:rPr>
                <w:color w:val="363435"/>
                <w:spacing w:val="-13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sz w:val="16"/>
                <w:szCs w:val="16"/>
              </w:rPr>
              <w:t>t</w:t>
            </w:r>
            <w:r>
              <w:rPr>
                <w:color w:val="363435"/>
                <w:sz w:val="16"/>
                <w:szCs w:val="16"/>
              </w:rPr>
              <w:t>o</w:t>
            </w:r>
            <w:r>
              <w:rPr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5"/>
                <w:sz w:val="16"/>
                <w:szCs w:val="16"/>
              </w:rPr>
              <w:t>5</w:t>
            </w:r>
            <w:r>
              <w:rPr>
                <w:color w:val="363435"/>
                <w:sz w:val="16"/>
                <w:szCs w:val="16"/>
              </w:rPr>
              <w:t>5</w:t>
            </w:r>
            <w:r>
              <w:rPr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d</w:t>
            </w:r>
            <w:r>
              <w:rPr>
                <w:color w:val="363435"/>
                <w:spacing w:val="-1"/>
                <w:sz w:val="16"/>
                <w:szCs w:val="16"/>
              </w:rPr>
              <w:t>a</w:t>
            </w:r>
            <w:r>
              <w:rPr>
                <w:color w:val="363435"/>
                <w:spacing w:val="1"/>
                <w:sz w:val="16"/>
                <w:szCs w:val="16"/>
              </w:rPr>
              <w:t>y</w:t>
            </w:r>
            <w:r>
              <w:rPr>
                <w:color w:val="363435"/>
                <w:sz w:val="16"/>
                <w:szCs w:val="16"/>
              </w:rPr>
              <w:t>s</w:t>
            </w:r>
            <w:r>
              <w:rPr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color w:val="363435"/>
                <w:sz w:val="16"/>
                <w:szCs w:val="16"/>
              </w:rPr>
              <w:t xml:space="preserve">n  </w:t>
            </w:r>
            <w:r>
              <w:rPr>
                <w:color w:val="363435"/>
                <w:spacing w:val="3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Up</w:t>
            </w:r>
            <w:r>
              <w:rPr>
                <w:color w:val="363435"/>
                <w:spacing w:val="-13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sz w:val="16"/>
                <w:szCs w:val="16"/>
              </w:rPr>
              <w:t>t</w:t>
            </w:r>
            <w:r>
              <w:rPr>
                <w:color w:val="363435"/>
                <w:sz w:val="16"/>
                <w:szCs w:val="16"/>
              </w:rPr>
              <w:t>o</w:t>
            </w:r>
            <w:r>
              <w:rPr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5"/>
                <w:sz w:val="16"/>
                <w:szCs w:val="16"/>
              </w:rPr>
              <w:t>5</w:t>
            </w:r>
            <w:r>
              <w:rPr>
                <w:color w:val="363435"/>
                <w:sz w:val="16"/>
                <w:szCs w:val="16"/>
              </w:rPr>
              <w:t>5</w:t>
            </w:r>
            <w:r>
              <w:rPr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d</w:t>
            </w:r>
            <w:r>
              <w:rPr>
                <w:color w:val="363435"/>
                <w:spacing w:val="-1"/>
                <w:sz w:val="16"/>
                <w:szCs w:val="16"/>
              </w:rPr>
              <w:t>a</w:t>
            </w:r>
            <w:r>
              <w:rPr>
                <w:color w:val="363435"/>
                <w:spacing w:val="1"/>
                <w:sz w:val="16"/>
                <w:szCs w:val="16"/>
              </w:rPr>
              <w:t>y</w:t>
            </w:r>
            <w:r>
              <w:rPr>
                <w:color w:val="363435"/>
                <w:sz w:val="16"/>
                <w:szCs w:val="16"/>
              </w:rPr>
              <w:t>s</w:t>
            </w:r>
            <w:r>
              <w:rPr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w w:val="106"/>
                <w:sz w:val="16"/>
                <w:szCs w:val="16"/>
              </w:rPr>
              <w:t>o</w:t>
            </w:r>
            <w:r>
              <w:rPr>
                <w:color w:val="363435"/>
                <w:w w:val="107"/>
                <w:sz w:val="16"/>
                <w:szCs w:val="16"/>
              </w:rPr>
              <w:t xml:space="preserve">n </w:t>
            </w:r>
            <w:r>
              <w:rPr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color w:val="363435"/>
                <w:sz w:val="16"/>
                <w:szCs w:val="16"/>
              </w:rPr>
              <w:t>e</w:t>
            </w:r>
            <w:r>
              <w:rPr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color w:val="363435"/>
                <w:sz w:val="16"/>
                <w:szCs w:val="16"/>
              </w:rPr>
              <w:t>u</w:t>
            </w:r>
            <w:r>
              <w:rPr>
                <w:color w:val="363435"/>
                <w:spacing w:val="-1"/>
                <w:sz w:val="16"/>
                <w:szCs w:val="16"/>
              </w:rPr>
              <w:t>r</w:t>
            </w:r>
            <w:r>
              <w:rPr>
                <w:color w:val="363435"/>
                <w:sz w:val="16"/>
                <w:szCs w:val="16"/>
              </w:rPr>
              <w:t>cha</w:t>
            </w:r>
            <w:r>
              <w:rPr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color w:val="363435"/>
                <w:spacing w:val="1"/>
                <w:sz w:val="16"/>
                <w:szCs w:val="16"/>
              </w:rPr>
              <w:t>e</w:t>
            </w:r>
            <w:r>
              <w:rPr>
                <w:color w:val="363435"/>
                <w:sz w:val="16"/>
                <w:szCs w:val="16"/>
              </w:rPr>
              <w:t xml:space="preserve">s       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color w:val="363435"/>
                <w:sz w:val="16"/>
                <w:szCs w:val="16"/>
              </w:rPr>
              <w:t>e</w:t>
            </w:r>
            <w:r>
              <w:rPr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color w:val="363435"/>
                <w:sz w:val="16"/>
                <w:szCs w:val="16"/>
              </w:rPr>
              <w:t>u</w:t>
            </w:r>
            <w:r>
              <w:rPr>
                <w:color w:val="363435"/>
                <w:spacing w:val="-1"/>
                <w:sz w:val="16"/>
                <w:szCs w:val="16"/>
              </w:rPr>
              <w:t>r</w:t>
            </w:r>
            <w:r>
              <w:rPr>
                <w:color w:val="363435"/>
                <w:sz w:val="16"/>
                <w:szCs w:val="16"/>
              </w:rPr>
              <w:t>cha</w:t>
            </w:r>
            <w:r>
              <w:rPr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color w:val="363435"/>
                <w:spacing w:val="1"/>
                <w:sz w:val="16"/>
                <w:szCs w:val="16"/>
              </w:rPr>
              <w:t>e</w:t>
            </w:r>
            <w:r>
              <w:rPr>
                <w:color w:val="363435"/>
                <w:sz w:val="16"/>
                <w:szCs w:val="16"/>
              </w:rPr>
              <w:t xml:space="preserve">s       </w:t>
            </w:r>
            <w:r>
              <w:rPr>
                <w:color w:val="363435"/>
                <w:spacing w:val="39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color w:val="363435"/>
                <w:sz w:val="16"/>
                <w:szCs w:val="16"/>
              </w:rPr>
              <w:t>e</w:t>
            </w:r>
            <w:r>
              <w:rPr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color w:val="363435"/>
                <w:sz w:val="16"/>
                <w:szCs w:val="16"/>
              </w:rPr>
              <w:t>u</w:t>
            </w:r>
            <w:r>
              <w:rPr>
                <w:color w:val="363435"/>
                <w:spacing w:val="-1"/>
                <w:sz w:val="16"/>
                <w:szCs w:val="16"/>
              </w:rPr>
              <w:t>r</w:t>
            </w:r>
            <w:r>
              <w:rPr>
                <w:color w:val="363435"/>
                <w:sz w:val="16"/>
                <w:szCs w:val="16"/>
              </w:rPr>
              <w:t>cha</w:t>
            </w:r>
            <w:r>
              <w:rPr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color w:val="363435"/>
                <w:spacing w:val="1"/>
                <w:sz w:val="16"/>
                <w:szCs w:val="16"/>
              </w:rPr>
              <w:t>e</w:t>
            </w:r>
            <w:r>
              <w:rPr>
                <w:color w:val="363435"/>
                <w:sz w:val="16"/>
                <w:szCs w:val="16"/>
              </w:rPr>
              <w:t xml:space="preserve">s        </w:t>
            </w:r>
            <w:r>
              <w:rPr>
                <w:color w:val="363435"/>
                <w:spacing w:val="18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color w:val="363435"/>
                <w:sz w:val="16"/>
                <w:szCs w:val="16"/>
              </w:rPr>
              <w:t>e</w:t>
            </w:r>
            <w:r>
              <w:rPr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color w:val="363435"/>
                <w:sz w:val="16"/>
                <w:szCs w:val="16"/>
              </w:rPr>
              <w:t>u</w:t>
            </w:r>
            <w:r>
              <w:rPr>
                <w:color w:val="363435"/>
                <w:spacing w:val="-1"/>
                <w:sz w:val="16"/>
                <w:szCs w:val="16"/>
              </w:rPr>
              <w:t>r</w:t>
            </w:r>
            <w:r>
              <w:rPr>
                <w:color w:val="363435"/>
                <w:sz w:val="16"/>
                <w:szCs w:val="16"/>
              </w:rPr>
              <w:t>cha</w:t>
            </w:r>
            <w:r>
              <w:rPr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color w:val="363435"/>
                <w:spacing w:val="1"/>
                <w:sz w:val="16"/>
                <w:szCs w:val="16"/>
              </w:rPr>
              <w:t>e</w:t>
            </w:r>
            <w:r>
              <w:rPr>
                <w:color w:val="363435"/>
                <w:sz w:val="16"/>
                <w:szCs w:val="16"/>
              </w:rPr>
              <w:t>s</w:t>
            </w:r>
            <w:r>
              <w:rPr>
                <w:color w:val="363435"/>
                <w:sz w:val="16"/>
                <w:szCs w:val="16"/>
              </w:rPr>
              <w:t xml:space="preserve">                  </w:t>
            </w:r>
            <w:r>
              <w:rPr>
                <w:color w:val="363435"/>
                <w:spacing w:val="27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color w:val="363435"/>
                <w:sz w:val="16"/>
                <w:szCs w:val="16"/>
              </w:rPr>
              <w:t>e</w:t>
            </w:r>
            <w:r>
              <w:rPr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color w:val="363435"/>
                <w:sz w:val="16"/>
                <w:szCs w:val="16"/>
              </w:rPr>
              <w:t>u</w:t>
            </w:r>
            <w:r>
              <w:rPr>
                <w:color w:val="363435"/>
                <w:spacing w:val="-1"/>
                <w:sz w:val="16"/>
                <w:szCs w:val="16"/>
              </w:rPr>
              <w:t>r</w:t>
            </w:r>
            <w:r>
              <w:rPr>
                <w:color w:val="363435"/>
                <w:sz w:val="16"/>
                <w:szCs w:val="16"/>
              </w:rPr>
              <w:t>cha</w:t>
            </w:r>
            <w:r>
              <w:rPr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color w:val="363435"/>
                <w:spacing w:val="1"/>
                <w:sz w:val="16"/>
                <w:szCs w:val="16"/>
              </w:rPr>
              <w:t>e</w:t>
            </w:r>
            <w:r>
              <w:rPr>
                <w:color w:val="363435"/>
                <w:sz w:val="16"/>
                <w:szCs w:val="16"/>
              </w:rPr>
              <w:t xml:space="preserve">s       </w:t>
            </w:r>
            <w:r>
              <w:rPr>
                <w:color w:val="363435"/>
                <w:spacing w:val="11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color w:val="363435"/>
                <w:sz w:val="16"/>
                <w:szCs w:val="16"/>
              </w:rPr>
              <w:t>e</w:t>
            </w:r>
            <w:r>
              <w:rPr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color w:val="363435"/>
                <w:sz w:val="16"/>
                <w:szCs w:val="16"/>
              </w:rPr>
              <w:t>u</w:t>
            </w:r>
            <w:r>
              <w:rPr>
                <w:color w:val="363435"/>
                <w:spacing w:val="-1"/>
                <w:sz w:val="16"/>
                <w:szCs w:val="16"/>
              </w:rPr>
              <w:t>r</w:t>
            </w:r>
            <w:r>
              <w:rPr>
                <w:color w:val="363435"/>
                <w:sz w:val="16"/>
                <w:szCs w:val="16"/>
              </w:rPr>
              <w:t>cha</w:t>
            </w:r>
            <w:r>
              <w:rPr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color w:val="363435"/>
                <w:spacing w:val="1"/>
                <w:sz w:val="16"/>
                <w:szCs w:val="16"/>
              </w:rPr>
              <w:t>e</w:t>
            </w:r>
            <w:r>
              <w:rPr>
                <w:color w:val="363435"/>
                <w:sz w:val="16"/>
                <w:szCs w:val="16"/>
              </w:rPr>
              <w:t xml:space="preserve">s        </w:t>
            </w:r>
            <w:r>
              <w:rPr>
                <w:color w:val="363435"/>
                <w:spacing w:val="17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color w:val="363435"/>
                <w:sz w:val="16"/>
                <w:szCs w:val="16"/>
              </w:rPr>
              <w:t>e</w:t>
            </w:r>
            <w:r>
              <w:rPr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color w:val="363435"/>
                <w:sz w:val="16"/>
                <w:szCs w:val="16"/>
              </w:rPr>
              <w:t>u</w:t>
            </w:r>
            <w:r>
              <w:rPr>
                <w:color w:val="363435"/>
                <w:spacing w:val="-1"/>
                <w:sz w:val="16"/>
                <w:szCs w:val="16"/>
              </w:rPr>
              <w:t>r</w:t>
            </w:r>
            <w:r>
              <w:rPr>
                <w:color w:val="363435"/>
                <w:sz w:val="16"/>
                <w:szCs w:val="16"/>
              </w:rPr>
              <w:t>cha</w:t>
            </w:r>
            <w:r>
              <w:rPr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color w:val="363435"/>
                <w:spacing w:val="1"/>
                <w:sz w:val="16"/>
                <w:szCs w:val="16"/>
              </w:rPr>
              <w:t>e</w:t>
            </w:r>
            <w:r>
              <w:rPr>
                <w:color w:val="363435"/>
                <w:sz w:val="16"/>
                <w:szCs w:val="16"/>
              </w:rPr>
              <w:t xml:space="preserve">s       </w:t>
            </w:r>
            <w:r>
              <w:rPr>
                <w:color w:val="363435"/>
                <w:spacing w:val="30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color w:val="363435"/>
                <w:sz w:val="16"/>
                <w:szCs w:val="16"/>
              </w:rPr>
              <w:t>e</w:t>
            </w:r>
            <w:r>
              <w:rPr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color w:val="363435"/>
                <w:sz w:val="16"/>
                <w:szCs w:val="16"/>
              </w:rPr>
              <w:t>u</w:t>
            </w:r>
            <w:r>
              <w:rPr>
                <w:color w:val="363435"/>
                <w:spacing w:val="-1"/>
                <w:sz w:val="16"/>
                <w:szCs w:val="16"/>
              </w:rPr>
              <w:t>r</w:t>
            </w:r>
            <w:r>
              <w:rPr>
                <w:color w:val="363435"/>
                <w:sz w:val="16"/>
                <w:szCs w:val="16"/>
              </w:rPr>
              <w:t>cha</w:t>
            </w:r>
            <w:r>
              <w:rPr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color w:val="363435"/>
                <w:spacing w:val="1"/>
                <w:sz w:val="16"/>
                <w:szCs w:val="16"/>
              </w:rPr>
              <w:t>e</w:t>
            </w:r>
            <w:r>
              <w:rPr>
                <w:color w:val="363435"/>
                <w:sz w:val="16"/>
                <w:szCs w:val="16"/>
              </w:rPr>
              <w:t xml:space="preserve">s       </w:t>
            </w:r>
            <w:r>
              <w:rPr>
                <w:color w:val="363435"/>
                <w:spacing w:val="30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color w:val="363435"/>
                <w:sz w:val="16"/>
                <w:szCs w:val="16"/>
              </w:rPr>
              <w:t>e</w:t>
            </w:r>
            <w:r>
              <w:rPr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color w:val="363435"/>
                <w:sz w:val="16"/>
                <w:szCs w:val="16"/>
              </w:rPr>
              <w:t>u</w:t>
            </w:r>
            <w:r>
              <w:rPr>
                <w:color w:val="363435"/>
                <w:spacing w:val="-1"/>
                <w:sz w:val="16"/>
                <w:szCs w:val="16"/>
              </w:rPr>
              <w:t>r</w:t>
            </w:r>
            <w:r>
              <w:rPr>
                <w:color w:val="363435"/>
                <w:sz w:val="16"/>
                <w:szCs w:val="16"/>
              </w:rPr>
              <w:t>cha</w:t>
            </w:r>
            <w:r>
              <w:rPr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color w:val="363435"/>
                <w:spacing w:val="1"/>
                <w:sz w:val="16"/>
                <w:szCs w:val="16"/>
              </w:rPr>
              <w:t>e</w:t>
            </w:r>
            <w:r>
              <w:rPr>
                <w:color w:val="363435"/>
                <w:sz w:val="16"/>
                <w:szCs w:val="16"/>
              </w:rPr>
              <w:t xml:space="preserve">s       </w:t>
            </w:r>
            <w:r>
              <w:rPr>
                <w:color w:val="363435"/>
                <w:spacing w:val="9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color w:val="363435"/>
                <w:sz w:val="16"/>
                <w:szCs w:val="16"/>
              </w:rPr>
              <w:t>e</w:t>
            </w:r>
            <w:r>
              <w:rPr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color w:val="363435"/>
                <w:sz w:val="16"/>
                <w:szCs w:val="16"/>
              </w:rPr>
              <w:t>u</w:t>
            </w:r>
            <w:r>
              <w:rPr>
                <w:color w:val="363435"/>
                <w:spacing w:val="-1"/>
                <w:sz w:val="16"/>
                <w:szCs w:val="16"/>
              </w:rPr>
              <w:t>r</w:t>
            </w:r>
            <w:r>
              <w:rPr>
                <w:color w:val="363435"/>
                <w:sz w:val="16"/>
                <w:szCs w:val="16"/>
              </w:rPr>
              <w:t>cha</w:t>
            </w:r>
            <w:r>
              <w:rPr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color w:val="363435"/>
                <w:spacing w:val="1"/>
                <w:sz w:val="16"/>
                <w:szCs w:val="16"/>
              </w:rPr>
              <w:t>e</w:t>
            </w:r>
            <w:r>
              <w:rPr>
                <w:color w:val="363435"/>
                <w:sz w:val="16"/>
                <w:szCs w:val="16"/>
              </w:rPr>
              <w:t xml:space="preserve">s       </w:t>
            </w:r>
            <w:r>
              <w:rPr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color w:val="363435"/>
                <w:sz w:val="16"/>
                <w:szCs w:val="16"/>
              </w:rPr>
              <w:t>e</w:t>
            </w:r>
            <w:r>
              <w:rPr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w w:val="110"/>
                <w:sz w:val="16"/>
                <w:szCs w:val="16"/>
              </w:rPr>
              <w:t>p</w:t>
            </w:r>
            <w:r>
              <w:rPr>
                <w:color w:val="363435"/>
                <w:w w:val="106"/>
                <w:sz w:val="16"/>
                <w:szCs w:val="16"/>
              </w:rPr>
              <w:t>u</w:t>
            </w:r>
            <w:r>
              <w:rPr>
                <w:color w:val="363435"/>
                <w:spacing w:val="-1"/>
                <w:w w:val="88"/>
                <w:sz w:val="16"/>
                <w:szCs w:val="16"/>
              </w:rPr>
              <w:t>r</w:t>
            </w:r>
            <w:r>
              <w:rPr>
                <w:color w:val="363435"/>
                <w:sz w:val="16"/>
                <w:szCs w:val="16"/>
              </w:rPr>
              <w:t>c</w:t>
            </w:r>
            <w:r>
              <w:rPr>
                <w:color w:val="363435"/>
                <w:w w:val="107"/>
                <w:sz w:val="16"/>
                <w:szCs w:val="16"/>
              </w:rPr>
              <w:t>h</w:t>
            </w:r>
            <w:r>
              <w:rPr>
                <w:color w:val="363435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spacing w:val="2"/>
                <w:w w:val="95"/>
                <w:sz w:val="16"/>
                <w:szCs w:val="16"/>
              </w:rPr>
              <w:t>s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w w:val="95"/>
                <w:sz w:val="16"/>
                <w:szCs w:val="16"/>
              </w:rPr>
              <w:t xml:space="preserve">s </w:t>
            </w:r>
            <w:r>
              <w:rPr>
                <w:color w:val="363435"/>
                <w:spacing w:val="2"/>
                <w:sz w:val="16"/>
                <w:szCs w:val="16"/>
              </w:rPr>
              <w:t>b</w:t>
            </w:r>
            <w:r>
              <w:rPr>
                <w:color w:val="363435"/>
                <w:sz w:val="16"/>
                <w:szCs w:val="16"/>
              </w:rPr>
              <w:t>ala</w:t>
            </w:r>
            <w:r>
              <w:rPr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color w:val="363435"/>
                <w:spacing w:val="-1"/>
                <w:sz w:val="16"/>
                <w:szCs w:val="16"/>
              </w:rPr>
              <w:t>c</w:t>
            </w:r>
            <w:r>
              <w:rPr>
                <w:color w:val="363435"/>
                <w:sz w:val="16"/>
                <w:szCs w:val="16"/>
              </w:rPr>
              <w:t xml:space="preserve">e                 </w:t>
            </w:r>
            <w:r>
              <w:rPr>
                <w:color w:val="363435"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63435"/>
                <w:spacing w:val="2"/>
                <w:sz w:val="16"/>
                <w:szCs w:val="16"/>
              </w:rPr>
              <w:t>b</w:t>
            </w:r>
            <w:r>
              <w:rPr>
                <w:color w:val="363435"/>
                <w:sz w:val="16"/>
                <w:szCs w:val="16"/>
              </w:rPr>
              <w:t>ala</w:t>
            </w:r>
            <w:r>
              <w:rPr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color w:val="363435"/>
                <w:spacing w:val="-1"/>
                <w:sz w:val="16"/>
                <w:szCs w:val="16"/>
              </w:rPr>
              <w:t>c</w:t>
            </w:r>
            <w:r>
              <w:rPr>
                <w:color w:val="363435"/>
                <w:sz w:val="16"/>
                <w:szCs w:val="16"/>
              </w:rPr>
              <w:t>e</w:t>
            </w:r>
            <w:proofErr w:type="spellEnd"/>
            <w:r>
              <w:rPr>
                <w:color w:val="363435"/>
                <w:sz w:val="16"/>
                <w:szCs w:val="16"/>
              </w:rPr>
              <w:t xml:space="preserve">                 </w:t>
            </w:r>
            <w:r>
              <w:rPr>
                <w:color w:val="363435"/>
                <w:spacing w:val="3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63435"/>
                <w:spacing w:val="2"/>
                <w:sz w:val="16"/>
                <w:szCs w:val="16"/>
              </w:rPr>
              <w:t>b</w:t>
            </w:r>
            <w:r>
              <w:rPr>
                <w:color w:val="363435"/>
                <w:sz w:val="16"/>
                <w:szCs w:val="16"/>
              </w:rPr>
              <w:t>ala</w:t>
            </w:r>
            <w:r>
              <w:rPr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color w:val="363435"/>
                <w:spacing w:val="-1"/>
                <w:sz w:val="16"/>
                <w:szCs w:val="16"/>
              </w:rPr>
              <w:t>c</w:t>
            </w:r>
            <w:r>
              <w:rPr>
                <w:color w:val="363435"/>
                <w:sz w:val="16"/>
                <w:szCs w:val="16"/>
              </w:rPr>
              <w:t>e</w:t>
            </w:r>
            <w:proofErr w:type="spellEnd"/>
            <w:r>
              <w:rPr>
                <w:color w:val="363435"/>
                <w:sz w:val="16"/>
                <w:szCs w:val="16"/>
              </w:rPr>
              <w:t xml:space="preserve">                  </w:t>
            </w:r>
            <w:r>
              <w:rPr>
                <w:color w:val="363435"/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63435"/>
                <w:spacing w:val="2"/>
                <w:sz w:val="16"/>
                <w:szCs w:val="16"/>
              </w:rPr>
              <w:t>b</w:t>
            </w:r>
            <w:r>
              <w:rPr>
                <w:color w:val="363435"/>
                <w:sz w:val="16"/>
                <w:szCs w:val="16"/>
              </w:rPr>
              <w:t>ala</w:t>
            </w:r>
            <w:r>
              <w:rPr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color w:val="363435"/>
                <w:spacing w:val="-1"/>
                <w:sz w:val="16"/>
                <w:szCs w:val="16"/>
              </w:rPr>
              <w:t>c</w:t>
            </w:r>
            <w:r>
              <w:rPr>
                <w:color w:val="363435"/>
                <w:sz w:val="16"/>
                <w:szCs w:val="16"/>
              </w:rPr>
              <w:t>e</w:t>
            </w:r>
            <w:proofErr w:type="spellEnd"/>
            <w:r>
              <w:rPr>
                <w:color w:val="363435"/>
                <w:sz w:val="16"/>
                <w:szCs w:val="16"/>
              </w:rPr>
              <w:t xml:space="preserve">                            </w:t>
            </w:r>
            <w:r>
              <w:rPr>
                <w:color w:val="363435"/>
                <w:spacing w:val="2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63435"/>
                <w:spacing w:val="2"/>
                <w:sz w:val="16"/>
                <w:szCs w:val="16"/>
              </w:rPr>
              <w:t>b</w:t>
            </w:r>
            <w:r>
              <w:rPr>
                <w:color w:val="363435"/>
                <w:sz w:val="16"/>
                <w:szCs w:val="16"/>
              </w:rPr>
              <w:t>ala</w:t>
            </w:r>
            <w:r>
              <w:rPr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color w:val="363435"/>
                <w:spacing w:val="-1"/>
                <w:sz w:val="16"/>
                <w:szCs w:val="16"/>
              </w:rPr>
              <w:t>c</w:t>
            </w:r>
            <w:r>
              <w:rPr>
                <w:color w:val="363435"/>
                <w:sz w:val="16"/>
                <w:szCs w:val="16"/>
              </w:rPr>
              <w:t>e</w:t>
            </w:r>
            <w:proofErr w:type="spellEnd"/>
            <w:r>
              <w:rPr>
                <w:color w:val="363435"/>
                <w:sz w:val="16"/>
                <w:szCs w:val="16"/>
              </w:rPr>
              <w:t xml:space="preserve">                 </w:t>
            </w:r>
            <w:r>
              <w:rPr>
                <w:color w:val="363435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63435"/>
                <w:spacing w:val="2"/>
                <w:sz w:val="16"/>
                <w:szCs w:val="16"/>
              </w:rPr>
              <w:t>b</w:t>
            </w:r>
            <w:r>
              <w:rPr>
                <w:color w:val="363435"/>
                <w:sz w:val="16"/>
                <w:szCs w:val="16"/>
              </w:rPr>
              <w:t>ala</w:t>
            </w:r>
            <w:r>
              <w:rPr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color w:val="363435"/>
                <w:spacing w:val="-1"/>
                <w:sz w:val="16"/>
                <w:szCs w:val="16"/>
              </w:rPr>
              <w:t>c</w:t>
            </w:r>
            <w:r>
              <w:rPr>
                <w:color w:val="363435"/>
                <w:sz w:val="16"/>
                <w:szCs w:val="16"/>
              </w:rPr>
              <w:t>e</w:t>
            </w:r>
            <w:proofErr w:type="spellEnd"/>
            <w:r>
              <w:rPr>
                <w:color w:val="363435"/>
                <w:sz w:val="16"/>
                <w:szCs w:val="16"/>
              </w:rPr>
              <w:t xml:space="preserve">                  </w:t>
            </w:r>
            <w:r>
              <w:rPr>
                <w:color w:val="363435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63435"/>
                <w:spacing w:val="2"/>
                <w:sz w:val="16"/>
                <w:szCs w:val="16"/>
              </w:rPr>
              <w:t>b</w:t>
            </w:r>
            <w:r>
              <w:rPr>
                <w:color w:val="363435"/>
                <w:sz w:val="16"/>
                <w:szCs w:val="16"/>
              </w:rPr>
              <w:t>ala</w:t>
            </w:r>
            <w:r>
              <w:rPr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color w:val="363435"/>
                <w:spacing w:val="-1"/>
                <w:sz w:val="16"/>
                <w:szCs w:val="16"/>
              </w:rPr>
              <w:t>c</w:t>
            </w:r>
            <w:r>
              <w:rPr>
                <w:color w:val="363435"/>
                <w:sz w:val="16"/>
                <w:szCs w:val="16"/>
              </w:rPr>
              <w:t>e</w:t>
            </w:r>
            <w:proofErr w:type="spellEnd"/>
            <w:r>
              <w:rPr>
                <w:color w:val="363435"/>
                <w:sz w:val="16"/>
                <w:szCs w:val="16"/>
              </w:rPr>
              <w:t xml:space="preserve">                 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63435"/>
                <w:spacing w:val="2"/>
                <w:sz w:val="16"/>
                <w:szCs w:val="16"/>
              </w:rPr>
              <w:t>b</w:t>
            </w:r>
            <w:r>
              <w:rPr>
                <w:color w:val="363435"/>
                <w:sz w:val="16"/>
                <w:szCs w:val="16"/>
              </w:rPr>
              <w:t>ala</w:t>
            </w:r>
            <w:r>
              <w:rPr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color w:val="363435"/>
                <w:spacing w:val="-1"/>
                <w:sz w:val="16"/>
                <w:szCs w:val="16"/>
              </w:rPr>
              <w:t>c</w:t>
            </w:r>
            <w:r>
              <w:rPr>
                <w:color w:val="363435"/>
                <w:sz w:val="16"/>
                <w:szCs w:val="16"/>
              </w:rPr>
              <w:t>e</w:t>
            </w:r>
            <w:proofErr w:type="spellEnd"/>
            <w:r>
              <w:rPr>
                <w:color w:val="363435"/>
                <w:sz w:val="16"/>
                <w:szCs w:val="16"/>
              </w:rPr>
              <w:t xml:space="preserve">                 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63435"/>
                <w:spacing w:val="2"/>
                <w:sz w:val="16"/>
                <w:szCs w:val="16"/>
              </w:rPr>
              <w:t>b</w:t>
            </w:r>
            <w:r>
              <w:rPr>
                <w:color w:val="363435"/>
                <w:sz w:val="16"/>
                <w:szCs w:val="16"/>
              </w:rPr>
              <w:t>ala</w:t>
            </w:r>
            <w:r>
              <w:rPr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color w:val="363435"/>
                <w:spacing w:val="-1"/>
                <w:sz w:val="16"/>
                <w:szCs w:val="16"/>
              </w:rPr>
              <w:t>c</w:t>
            </w:r>
            <w:r>
              <w:rPr>
                <w:color w:val="363435"/>
                <w:sz w:val="16"/>
                <w:szCs w:val="16"/>
              </w:rPr>
              <w:t>e</w:t>
            </w:r>
            <w:proofErr w:type="spellEnd"/>
            <w:r>
              <w:rPr>
                <w:color w:val="363435"/>
                <w:sz w:val="16"/>
                <w:szCs w:val="16"/>
              </w:rPr>
              <w:t xml:space="preserve">                 </w:t>
            </w:r>
            <w:r>
              <w:rPr>
                <w:color w:val="363435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63435"/>
                <w:spacing w:val="2"/>
                <w:sz w:val="16"/>
                <w:szCs w:val="16"/>
              </w:rPr>
              <w:t>b</w:t>
            </w:r>
            <w:r>
              <w:rPr>
                <w:color w:val="363435"/>
                <w:sz w:val="16"/>
                <w:szCs w:val="16"/>
              </w:rPr>
              <w:t>ala</w:t>
            </w:r>
            <w:r>
              <w:rPr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color w:val="363435"/>
                <w:spacing w:val="-1"/>
                <w:sz w:val="16"/>
                <w:szCs w:val="16"/>
              </w:rPr>
              <w:t>c</w:t>
            </w:r>
            <w:r>
              <w:rPr>
                <w:color w:val="363435"/>
                <w:sz w:val="16"/>
                <w:szCs w:val="16"/>
              </w:rPr>
              <w:t>e</w:t>
            </w:r>
            <w:proofErr w:type="spellEnd"/>
            <w:r>
              <w:rPr>
                <w:color w:val="363435"/>
                <w:sz w:val="16"/>
                <w:szCs w:val="16"/>
              </w:rPr>
              <w:t xml:space="preserve">                 </w:t>
            </w:r>
            <w:r>
              <w:rPr>
                <w:color w:val="363435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63435"/>
                <w:spacing w:val="2"/>
                <w:w w:val="110"/>
                <w:sz w:val="16"/>
                <w:szCs w:val="16"/>
              </w:rPr>
              <w:t>b</w:t>
            </w:r>
            <w:r>
              <w:rPr>
                <w:color w:val="363435"/>
                <w:w w:val="92"/>
                <w:sz w:val="16"/>
                <w:szCs w:val="16"/>
              </w:rPr>
              <w:t>al</w:t>
            </w:r>
            <w:r>
              <w:rPr>
                <w:color w:val="363435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spacing w:val="1"/>
                <w:w w:val="107"/>
                <w:sz w:val="16"/>
                <w:szCs w:val="16"/>
              </w:rPr>
              <w:t>n</w:t>
            </w:r>
            <w:r>
              <w:rPr>
                <w:color w:val="363435"/>
                <w:spacing w:val="-1"/>
                <w:sz w:val="16"/>
                <w:szCs w:val="16"/>
              </w:rPr>
              <w:t>c</w:t>
            </w:r>
            <w:r>
              <w:rPr>
                <w:color w:val="363435"/>
                <w:w w:val="109"/>
                <w:sz w:val="16"/>
                <w:szCs w:val="16"/>
              </w:rPr>
              <w:t>e</w:t>
            </w:r>
            <w:proofErr w:type="spellEnd"/>
          </w:p>
        </w:tc>
      </w:tr>
      <w:tr w:rsidR="00E560CA">
        <w:trPr>
          <w:trHeight w:hRule="exact" w:val="425"/>
        </w:trPr>
        <w:tc>
          <w:tcPr>
            <w:tcW w:w="1566" w:type="dxa"/>
            <w:tcBorders>
              <w:top w:val="single" w:sz="4" w:space="0" w:color="FDFDFD"/>
              <w:left w:val="nil"/>
              <w:bottom w:val="single" w:sz="4" w:space="0" w:color="FDFDFD"/>
              <w:right w:val="nil"/>
            </w:tcBorders>
            <w:shd w:val="clear" w:color="auto" w:fill="00AFE4"/>
          </w:tcPr>
          <w:p w:rsidR="00E560CA" w:rsidRDefault="00054F6A">
            <w:pPr>
              <w:spacing w:before="22" w:line="250" w:lineRule="auto"/>
              <w:ind w:left="34" w:right="393"/>
              <w:rPr>
                <w:sz w:val="16"/>
                <w:szCs w:val="16"/>
              </w:rPr>
            </w:pPr>
            <w:r>
              <w:rPr>
                <w:b/>
                <w:color w:val="FDFDFD"/>
                <w:spacing w:val="2"/>
                <w:w w:val="67"/>
                <w:sz w:val="16"/>
                <w:szCs w:val="16"/>
              </w:rPr>
              <w:t>I</w:t>
            </w:r>
            <w:r>
              <w:rPr>
                <w:b/>
                <w:color w:val="FDFDFD"/>
                <w:spacing w:val="1"/>
                <w:w w:val="102"/>
                <w:sz w:val="16"/>
                <w:szCs w:val="16"/>
              </w:rPr>
              <w:t>n</w:t>
            </w:r>
            <w:r>
              <w:rPr>
                <w:b/>
                <w:color w:val="FDFDFD"/>
                <w:w w:val="105"/>
                <w:sz w:val="16"/>
                <w:szCs w:val="16"/>
              </w:rPr>
              <w:t>t</w:t>
            </w:r>
            <w:r>
              <w:rPr>
                <w:b/>
                <w:color w:val="FDFDFD"/>
                <w:spacing w:val="2"/>
                <w:w w:val="116"/>
                <w:sz w:val="16"/>
                <w:szCs w:val="16"/>
              </w:rPr>
              <w:t>e</w:t>
            </w:r>
            <w:r>
              <w:rPr>
                <w:b/>
                <w:color w:val="FDFDFD"/>
                <w:spacing w:val="2"/>
                <w:w w:val="80"/>
                <w:sz w:val="16"/>
                <w:szCs w:val="16"/>
              </w:rPr>
              <w:t>r</w:t>
            </w:r>
            <w:r>
              <w:rPr>
                <w:b/>
                <w:color w:val="FDFDFD"/>
                <w:spacing w:val="2"/>
                <w:w w:val="116"/>
                <w:sz w:val="16"/>
                <w:szCs w:val="16"/>
              </w:rPr>
              <w:t>e</w:t>
            </w:r>
            <w:r>
              <w:rPr>
                <w:b/>
                <w:color w:val="FDFDFD"/>
                <w:spacing w:val="2"/>
                <w:w w:val="107"/>
                <w:sz w:val="16"/>
                <w:szCs w:val="16"/>
              </w:rPr>
              <w:t>s</w:t>
            </w:r>
            <w:r>
              <w:rPr>
                <w:b/>
                <w:color w:val="FDFDFD"/>
                <w:w w:val="105"/>
                <w:sz w:val="16"/>
                <w:szCs w:val="16"/>
              </w:rPr>
              <w:t>t</w:t>
            </w:r>
            <w:r>
              <w:rPr>
                <w:b/>
                <w:color w:val="FDFDFD"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pacing w:val="2"/>
                <w:sz w:val="16"/>
                <w:szCs w:val="16"/>
              </w:rPr>
              <w:t>o</w:t>
            </w:r>
            <w:r>
              <w:rPr>
                <w:b/>
                <w:color w:val="FDFDFD"/>
                <w:sz w:val="16"/>
                <w:szCs w:val="16"/>
              </w:rPr>
              <w:t>n</w:t>
            </w:r>
            <w:r>
              <w:rPr>
                <w:b/>
                <w:color w:val="FDFDFD"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pacing w:val="2"/>
                <w:w w:val="101"/>
                <w:sz w:val="16"/>
                <w:szCs w:val="16"/>
              </w:rPr>
              <w:t>c</w:t>
            </w:r>
            <w:r>
              <w:rPr>
                <w:b/>
                <w:color w:val="FDFDFD"/>
                <w:spacing w:val="1"/>
                <w:w w:val="101"/>
                <w:sz w:val="16"/>
                <w:szCs w:val="16"/>
              </w:rPr>
              <w:t>a</w:t>
            </w:r>
            <w:r>
              <w:rPr>
                <w:b/>
                <w:color w:val="FDFDFD"/>
                <w:spacing w:val="2"/>
                <w:w w:val="107"/>
                <w:sz w:val="16"/>
                <w:szCs w:val="16"/>
              </w:rPr>
              <w:t>s</w:t>
            </w:r>
            <w:r>
              <w:rPr>
                <w:b/>
                <w:color w:val="FDFDFD"/>
                <w:w w:val="102"/>
                <w:sz w:val="16"/>
                <w:szCs w:val="16"/>
              </w:rPr>
              <w:t xml:space="preserve">h </w:t>
            </w:r>
            <w:r>
              <w:rPr>
                <w:b/>
                <w:color w:val="FDFDFD"/>
                <w:spacing w:val="2"/>
                <w:w w:val="103"/>
                <w:sz w:val="16"/>
                <w:szCs w:val="16"/>
              </w:rPr>
              <w:t>ad</w:t>
            </w:r>
            <w:r>
              <w:rPr>
                <w:b/>
                <w:color w:val="FDFDFD"/>
                <w:spacing w:val="2"/>
                <w:w w:val="101"/>
                <w:sz w:val="16"/>
                <w:szCs w:val="16"/>
              </w:rPr>
              <w:t>v</w:t>
            </w:r>
            <w:r>
              <w:rPr>
                <w:b/>
                <w:color w:val="FDFDFD"/>
                <w:spacing w:val="1"/>
                <w:w w:val="101"/>
                <w:sz w:val="16"/>
                <w:szCs w:val="16"/>
              </w:rPr>
              <w:t>a</w:t>
            </w:r>
            <w:r>
              <w:rPr>
                <w:b/>
                <w:color w:val="FDFDFD"/>
                <w:spacing w:val="2"/>
                <w:w w:val="102"/>
                <w:sz w:val="16"/>
                <w:szCs w:val="16"/>
              </w:rPr>
              <w:t>n</w:t>
            </w:r>
            <w:r>
              <w:rPr>
                <w:b/>
                <w:color w:val="FDFDFD"/>
                <w:w w:val="101"/>
                <w:sz w:val="16"/>
                <w:szCs w:val="16"/>
              </w:rPr>
              <w:t>c</w:t>
            </w:r>
            <w:r>
              <w:rPr>
                <w:b/>
                <w:color w:val="FDFDFD"/>
                <w:spacing w:val="2"/>
                <w:w w:val="116"/>
                <w:sz w:val="16"/>
                <w:szCs w:val="16"/>
              </w:rPr>
              <w:t>e</w:t>
            </w:r>
            <w:r>
              <w:rPr>
                <w:b/>
                <w:color w:val="FDFDFD"/>
                <w:w w:val="107"/>
                <w:sz w:val="16"/>
                <w:szCs w:val="16"/>
              </w:rPr>
              <w:t>s</w:t>
            </w: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E560CA" w:rsidRDefault="00054F6A">
            <w:pPr>
              <w:spacing w:before="27"/>
              <w:ind w:left="34"/>
              <w:rPr>
                <w:sz w:val="16"/>
                <w:szCs w:val="16"/>
              </w:rPr>
            </w:pPr>
            <w:r>
              <w:rPr>
                <w:color w:val="363435"/>
                <w:spacing w:val="-7"/>
                <w:w w:val="97"/>
                <w:sz w:val="16"/>
                <w:szCs w:val="16"/>
              </w:rPr>
              <w:t>21</w:t>
            </w:r>
            <w:r>
              <w:rPr>
                <w:color w:val="363435"/>
                <w:spacing w:val="-1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pacing w:val="-9"/>
                <w:w w:val="97"/>
                <w:sz w:val="16"/>
                <w:szCs w:val="16"/>
              </w:rPr>
              <w:t>7</w:t>
            </w:r>
            <w:r>
              <w:rPr>
                <w:color w:val="363435"/>
                <w:spacing w:val="-2"/>
                <w:w w:val="97"/>
                <w:sz w:val="16"/>
                <w:szCs w:val="16"/>
              </w:rPr>
              <w:t>4</w:t>
            </w:r>
            <w:r>
              <w:rPr>
                <w:color w:val="363435"/>
                <w:w w:val="88"/>
                <w:sz w:val="16"/>
                <w:szCs w:val="16"/>
              </w:rPr>
              <w:t>%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96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w w:val="96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z w:val="16"/>
                <w:szCs w:val="16"/>
              </w:rPr>
              <w:t xml:space="preserve">            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7"/>
                <w:w w:val="97"/>
                <w:sz w:val="16"/>
                <w:szCs w:val="16"/>
              </w:rPr>
              <w:t>21</w:t>
            </w:r>
            <w:r>
              <w:rPr>
                <w:color w:val="363435"/>
                <w:spacing w:val="-1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pacing w:val="-9"/>
                <w:w w:val="97"/>
                <w:sz w:val="16"/>
                <w:szCs w:val="16"/>
              </w:rPr>
              <w:t>7</w:t>
            </w:r>
            <w:r>
              <w:rPr>
                <w:color w:val="363435"/>
                <w:spacing w:val="-2"/>
                <w:w w:val="97"/>
                <w:sz w:val="16"/>
                <w:szCs w:val="16"/>
              </w:rPr>
              <w:t>4</w:t>
            </w:r>
            <w:r>
              <w:rPr>
                <w:color w:val="363435"/>
                <w:w w:val="88"/>
                <w:sz w:val="16"/>
                <w:szCs w:val="16"/>
              </w:rPr>
              <w:t>%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96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w w:val="96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z w:val="16"/>
                <w:szCs w:val="16"/>
              </w:rPr>
              <w:t xml:space="preserve">             </w:t>
            </w:r>
            <w:r>
              <w:rPr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7"/>
                <w:w w:val="97"/>
                <w:sz w:val="16"/>
                <w:szCs w:val="16"/>
              </w:rPr>
              <w:t>21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pacing w:val="-3"/>
                <w:w w:val="97"/>
                <w:sz w:val="16"/>
                <w:szCs w:val="16"/>
              </w:rPr>
              <w:t>4</w:t>
            </w:r>
            <w:r>
              <w:rPr>
                <w:color w:val="363435"/>
                <w:spacing w:val="3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w w:val="88"/>
                <w:sz w:val="16"/>
                <w:szCs w:val="16"/>
              </w:rPr>
              <w:t>%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96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w w:val="96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z w:val="16"/>
                <w:szCs w:val="16"/>
              </w:rPr>
              <w:t xml:space="preserve">             </w:t>
            </w:r>
            <w:r>
              <w:rPr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7"/>
                <w:w w:val="97"/>
                <w:sz w:val="16"/>
                <w:szCs w:val="16"/>
              </w:rPr>
              <w:t>21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pacing w:val="-3"/>
                <w:w w:val="97"/>
                <w:sz w:val="16"/>
                <w:szCs w:val="16"/>
              </w:rPr>
              <w:t>4</w:t>
            </w:r>
            <w:r>
              <w:rPr>
                <w:color w:val="363435"/>
                <w:spacing w:val="3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w w:val="88"/>
                <w:sz w:val="16"/>
                <w:szCs w:val="16"/>
              </w:rPr>
              <w:t>%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96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w w:val="96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z w:val="16"/>
                <w:szCs w:val="16"/>
              </w:rPr>
              <w:t xml:space="preserve">                       </w:t>
            </w:r>
            <w:r>
              <w:rPr>
                <w:color w:val="363435"/>
                <w:spacing w:val="14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w w:val="97"/>
                <w:sz w:val="16"/>
                <w:szCs w:val="16"/>
              </w:rPr>
              <w:t>2</w:t>
            </w:r>
            <w:r>
              <w:rPr>
                <w:color w:val="363435"/>
                <w:w w:val="97"/>
                <w:sz w:val="16"/>
                <w:szCs w:val="16"/>
              </w:rPr>
              <w:t>0</w:t>
            </w:r>
            <w:r>
              <w:rPr>
                <w:color w:val="363435"/>
                <w:spacing w:val="-3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spacing w:val="3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w w:val="88"/>
                <w:sz w:val="16"/>
                <w:szCs w:val="16"/>
              </w:rPr>
              <w:t>%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96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w w:val="96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z w:val="16"/>
                <w:szCs w:val="16"/>
              </w:rPr>
              <w:t xml:space="preserve">            </w:t>
            </w:r>
            <w:r>
              <w:rPr>
                <w:color w:val="363435"/>
                <w:spacing w:val="-18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w w:val="97"/>
                <w:sz w:val="16"/>
                <w:szCs w:val="16"/>
              </w:rPr>
              <w:t>2</w:t>
            </w:r>
            <w:r>
              <w:rPr>
                <w:color w:val="363435"/>
                <w:w w:val="97"/>
                <w:sz w:val="16"/>
                <w:szCs w:val="16"/>
              </w:rPr>
              <w:t>0</w:t>
            </w:r>
            <w:r>
              <w:rPr>
                <w:color w:val="363435"/>
                <w:spacing w:val="-3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spacing w:val="3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w w:val="88"/>
                <w:sz w:val="16"/>
                <w:szCs w:val="16"/>
              </w:rPr>
              <w:t>%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96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w w:val="96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z w:val="16"/>
                <w:szCs w:val="16"/>
              </w:rPr>
              <w:t xml:space="preserve">             </w:t>
            </w:r>
            <w:r>
              <w:rPr>
                <w:color w:val="363435"/>
                <w:spacing w:val="-1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w w:val="97"/>
                <w:sz w:val="16"/>
                <w:szCs w:val="16"/>
              </w:rPr>
              <w:t>2</w:t>
            </w:r>
            <w:r>
              <w:rPr>
                <w:color w:val="363435"/>
                <w:w w:val="97"/>
                <w:sz w:val="16"/>
                <w:szCs w:val="16"/>
              </w:rPr>
              <w:t>0</w:t>
            </w:r>
            <w:r>
              <w:rPr>
                <w:color w:val="363435"/>
                <w:spacing w:val="-3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spacing w:val="3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w w:val="88"/>
                <w:sz w:val="16"/>
                <w:szCs w:val="16"/>
              </w:rPr>
              <w:t>%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63435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sz w:val="16"/>
                <w:szCs w:val="16"/>
              </w:rPr>
              <w:t>.</w:t>
            </w:r>
            <w:r>
              <w:rPr>
                <w:color w:val="363435"/>
                <w:sz w:val="16"/>
                <w:szCs w:val="16"/>
              </w:rPr>
              <w:t>a</w:t>
            </w:r>
            <w:proofErr w:type="spellEnd"/>
            <w:r>
              <w:rPr>
                <w:color w:val="363435"/>
                <w:sz w:val="16"/>
                <w:szCs w:val="16"/>
              </w:rPr>
              <w:t xml:space="preserve">            </w:t>
            </w:r>
            <w:r>
              <w:rPr>
                <w:color w:val="363435"/>
                <w:spacing w:val="27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7"/>
                <w:w w:val="97"/>
                <w:sz w:val="16"/>
                <w:szCs w:val="16"/>
              </w:rPr>
              <w:t>21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pacing w:val="-3"/>
                <w:w w:val="97"/>
                <w:sz w:val="16"/>
                <w:szCs w:val="16"/>
              </w:rPr>
              <w:t>4</w:t>
            </w:r>
            <w:r>
              <w:rPr>
                <w:color w:val="363435"/>
                <w:spacing w:val="3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w w:val="88"/>
                <w:sz w:val="16"/>
                <w:szCs w:val="16"/>
              </w:rPr>
              <w:t>%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96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w w:val="96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z w:val="16"/>
                <w:szCs w:val="16"/>
              </w:rPr>
              <w:t xml:space="preserve">            </w:t>
            </w:r>
            <w:r>
              <w:rPr>
                <w:color w:val="363435"/>
                <w:spacing w:val="17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7"/>
                <w:w w:val="97"/>
                <w:sz w:val="16"/>
                <w:szCs w:val="16"/>
              </w:rPr>
              <w:t>21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pacing w:val="-3"/>
                <w:w w:val="97"/>
                <w:sz w:val="16"/>
                <w:szCs w:val="16"/>
              </w:rPr>
              <w:t>4</w:t>
            </w:r>
            <w:r>
              <w:rPr>
                <w:color w:val="363435"/>
                <w:spacing w:val="3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w w:val="88"/>
                <w:sz w:val="16"/>
                <w:szCs w:val="16"/>
              </w:rPr>
              <w:t>%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96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w w:val="96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z w:val="16"/>
                <w:szCs w:val="16"/>
              </w:rPr>
              <w:t xml:space="preserve">            </w:t>
            </w:r>
            <w:r>
              <w:rPr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7"/>
                <w:w w:val="97"/>
                <w:sz w:val="16"/>
                <w:szCs w:val="16"/>
              </w:rPr>
              <w:t>21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pacing w:val="-3"/>
                <w:w w:val="97"/>
                <w:sz w:val="16"/>
                <w:szCs w:val="16"/>
              </w:rPr>
              <w:t>4</w:t>
            </w:r>
            <w:r>
              <w:rPr>
                <w:color w:val="363435"/>
                <w:spacing w:val="3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w w:val="88"/>
                <w:sz w:val="16"/>
                <w:szCs w:val="16"/>
              </w:rPr>
              <w:t>%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96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w w:val="96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z w:val="16"/>
                <w:szCs w:val="16"/>
              </w:rPr>
              <w:t xml:space="preserve">            </w:t>
            </w:r>
            <w:r>
              <w:rPr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7"/>
                <w:w w:val="97"/>
                <w:sz w:val="16"/>
                <w:szCs w:val="16"/>
              </w:rPr>
              <w:t>21</w:t>
            </w:r>
            <w:r>
              <w:rPr>
                <w:color w:val="363435"/>
                <w:spacing w:val="-1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pacing w:val="-9"/>
                <w:w w:val="97"/>
                <w:sz w:val="16"/>
                <w:szCs w:val="16"/>
              </w:rPr>
              <w:t>7</w:t>
            </w:r>
            <w:r>
              <w:rPr>
                <w:color w:val="363435"/>
                <w:spacing w:val="-2"/>
                <w:w w:val="97"/>
                <w:sz w:val="16"/>
                <w:szCs w:val="16"/>
              </w:rPr>
              <w:t>4</w:t>
            </w:r>
            <w:r>
              <w:rPr>
                <w:color w:val="363435"/>
                <w:w w:val="88"/>
                <w:sz w:val="16"/>
                <w:szCs w:val="16"/>
              </w:rPr>
              <w:t>%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96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w w:val="96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</w:p>
        </w:tc>
      </w:tr>
      <w:tr w:rsidR="00E560CA">
        <w:trPr>
          <w:trHeight w:hRule="exact" w:val="1577"/>
        </w:trPr>
        <w:tc>
          <w:tcPr>
            <w:tcW w:w="1566" w:type="dxa"/>
            <w:tcBorders>
              <w:top w:val="single" w:sz="4" w:space="0" w:color="FDFDFD"/>
              <w:left w:val="nil"/>
              <w:bottom w:val="single" w:sz="4" w:space="0" w:color="FDFDFD"/>
              <w:right w:val="nil"/>
            </w:tcBorders>
            <w:shd w:val="clear" w:color="auto" w:fill="00AFE4"/>
          </w:tcPr>
          <w:p w:rsidR="00E560CA" w:rsidRDefault="00054F6A">
            <w:pPr>
              <w:spacing w:before="22" w:line="250" w:lineRule="auto"/>
              <w:ind w:left="34" w:right="287"/>
              <w:rPr>
                <w:sz w:val="16"/>
                <w:szCs w:val="16"/>
              </w:rPr>
            </w:pPr>
            <w:r>
              <w:rPr>
                <w:b/>
                <w:color w:val="FDFDFD"/>
                <w:sz w:val="16"/>
                <w:szCs w:val="16"/>
              </w:rPr>
              <w:t>P</w:t>
            </w:r>
            <w:r>
              <w:rPr>
                <w:b/>
                <w:color w:val="FDFDFD"/>
                <w:spacing w:val="2"/>
                <w:sz w:val="16"/>
                <w:szCs w:val="16"/>
              </w:rPr>
              <w:t>romo</w:t>
            </w:r>
            <w:r>
              <w:rPr>
                <w:b/>
                <w:color w:val="FDFDFD"/>
                <w:spacing w:val="1"/>
                <w:sz w:val="16"/>
                <w:szCs w:val="16"/>
              </w:rPr>
              <w:t>ti</w:t>
            </w:r>
            <w:r>
              <w:rPr>
                <w:b/>
                <w:color w:val="FDFDFD"/>
                <w:spacing w:val="2"/>
                <w:sz w:val="16"/>
                <w:szCs w:val="16"/>
              </w:rPr>
              <w:t>o</w:t>
            </w:r>
            <w:r>
              <w:rPr>
                <w:b/>
                <w:color w:val="FDFDFD"/>
                <w:spacing w:val="1"/>
                <w:sz w:val="16"/>
                <w:szCs w:val="16"/>
              </w:rPr>
              <w:t>na</w:t>
            </w:r>
            <w:r>
              <w:rPr>
                <w:b/>
                <w:color w:val="FDFDFD"/>
                <w:sz w:val="16"/>
                <w:szCs w:val="16"/>
              </w:rPr>
              <w:t>l</w:t>
            </w:r>
            <w:r>
              <w:rPr>
                <w:b/>
                <w:color w:val="FDFDFD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z w:val="16"/>
                <w:szCs w:val="16"/>
              </w:rPr>
              <w:t>P</w:t>
            </w:r>
            <w:r>
              <w:rPr>
                <w:b/>
                <w:color w:val="FDFDFD"/>
                <w:spacing w:val="2"/>
                <w:sz w:val="16"/>
                <w:szCs w:val="16"/>
              </w:rPr>
              <w:t>l</w:t>
            </w:r>
            <w:r>
              <w:rPr>
                <w:b/>
                <w:color w:val="FDFDFD"/>
                <w:spacing w:val="1"/>
                <w:sz w:val="16"/>
                <w:szCs w:val="16"/>
              </w:rPr>
              <w:t>a</w:t>
            </w:r>
            <w:r>
              <w:rPr>
                <w:b/>
                <w:color w:val="FDFDFD"/>
                <w:sz w:val="16"/>
                <w:szCs w:val="16"/>
              </w:rPr>
              <w:t xml:space="preserve">n </w:t>
            </w:r>
            <w:r>
              <w:rPr>
                <w:b/>
                <w:color w:val="FDFDFD"/>
                <w:spacing w:val="1"/>
                <w:w w:val="92"/>
                <w:sz w:val="16"/>
                <w:szCs w:val="16"/>
              </w:rPr>
              <w:t>i</w:t>
            </w:r>
            <w:r>
              <w:rPr>
                <w:b/>
                <w:color w:val="FDFDFD"/>
                <w:spacing w:val="1"/>
                <w:w w:val="102"/>
                <w:sz w:val="16"/>
                <w:szCs w:val="16"/>
              </w:rPr>
              <w:t>n</w:t>
            </w:r>
            <w:r>
              <w:rPr>
                <w:b/>
                <w:color w:val="FDFDFD"/>
                <w:w w:val="111"/>
                <w:sz w:val="16"/>
                <w:szCs w:val="16"/>
              </w:rPr>
              <w:t>t</w:t>
            </w:r>
            <w:r>
              <w:rPr>
                <w:b/>
                <w:color w:val="FDFDFD"/>
                <w:spacing w:val="2"/>
                <w:w w:val="111"/>
                <w:sz w:val="16"/>
                <w:szCs w:val="16"/>
              </w:rPr>
              <w:t>e</w:t>
            </w:r>
            <w:r>
              <w:rPr>
                <w:b/>
                <w:color w:val="FDFDFD"/>
                <w:spacing w:val="2"/>
                <w:w w:val="80"/>
                <w:sz w:val="16"/>
                <w:szCs w:val="16"/>
              </w:rPr>
              <w:t>r</w:t>
            </w:r>
            <w:r>
              <w:rPr>
                <w:b/>
                <w:color w:val="FDFDFD"/>
                <w:spacing w:val="2"/>
                <w:w w:val="116"/>
                <w:sz w:val="16"/>
                <w:szCs w:val="16"/>
              </w:rPr>
              <w:t>e</w:t>
            </w:r>
            <w:r>
              <w:rPr>
                <w:b/>
                <w:color w:val="FDFDFD"/>
                <w:spacing w:val="2"/>
                <w:w w:val="107"/>
                <w:sz w:val="16"/>
                <w:szCs w:val="16"/>
              </w:rPr>
              <w:t>s</w:t>
            </w:r>
            <w:r>
              <w:rPr>
                <w:b/>
                <w:color w:val="FDFDFD"/>
                <w:w w:val="105"/>
                <w:sz w:val="16"/>
                <w:szCs w:val="16"/>
              </w:rPr>
              <w:t>t</w:t>
            </w:r>
            <w:r>
              <w:rPr>
                <w:b/>
                <w:color w:val="FDFDFD"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pacing w:val="1"/>
                <w:w w:val="80"/>
                <w:sz w:val="16"/>
                <w:szCs w:val="16"/>
              </w:rPr>
              <w:t>r</w:t>
            </w:r>
            <w:r>
              <w:rPr>
                <w:b/>
                <w:color w:val="FDFDFD"/>
                <w:spacing w:val="1"/>
                <w:w w:val="101"/>
                <w:sz w:val="16"/>
                <w:szCs w:val="16"/>
              </w:rPr>
              <w:t>a</w:t>
            </w:r>
            <w:r>
              <w:rPr>
                <w:b/>
                <w:color w:val="FDFDFD"/>
                <w:w w:val="111"/>
                <w:sz w:val="16"/>
                <w:szCs w:val="16"/>
              </w:rPr>
              <w:t>te</w:t>
            </w: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</w:tcPr>
          <w:p w:rsidR="00E560CA" w:rsidRDefault="00054F6A">
            <w:pPr>
              <w:tabs>
                <w:tab w:val="left" w:pos="1260"/>
              </w:tabs>
              <w:spacing w:before="27" w:line="250" w:lineRule="auto"/>
              <w:ind w:left="3775" w:right="1140" w:hanging="3742"/>
              <w:rPr>
                <w:sz w:val="16"/>
                <w:szCs w:val="16"/>
              </w:rPr>
            </w:pPr>
            <w:r>
              <w:rPr>
                <w:color w:val="363435"/>
                <w:sz w:val="16"/>
                <w:szCs w:val="16"/>
              </w:rPr>
              <w:t>-</w:t>
            </w:r>
            <w:r>
              <w:rPr>
                <w:color w:val="363435"/>
                <w:sz w:val="16"/>
                <w:szCs w:val="16"/>
              </w:rPr>
              <w:tab/>
              <w:t xml:space="preserve">-                            </w:t>
            </w:r>
            <w:r>
              <w:rPr>
                <w:color w:val="363435"/>
                <w:spacing w:val="33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-                             </w:t>
            </w:r>
            <w:r>
              <w:rPr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4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spacing w:val="-3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spacing w:val="3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w w:val="88"/>
                <w:sz w:val="16"/>
                <w:szCs w:val="16"/>
              </w:rPr>
              <w:t>%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63435"/>
                <w:w w:val="96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w w:val="96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spacing w:val="1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pacing w:val="1"/>
                <w:w w:val="106"/>
                <w:sz w:val="16"/>
                <w:szCs w:val="16"/>
              </w:rPr>
              <w:t>o</w:t>
            </w:r>
            <w:r>
              <w:rPr>
                <w:color w:val="363435"/>
                <w:w w:val="107"/>
                <w:sz w:val="16"/>
                <w:szCs w:val="16"/>
              </w:rPr>
              <w:t>n</w:t>
            </w:r>
            <w:proofErr w:type="spellEnd"/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w w:val="111"/>
                <w:sz w:val="16"/>
                <w:szCs w:val="16"/>
              </w:rPr>
              <w:t>t</w:t>
            </w:r>
            <w:r>
              <w:rPr>
                <w:color w:val="363435"/>
                <w:spacing w:val="2"/>
                <w:w w:val="88"/>
                <w:sz w:val="16"/>
                <w:szCs w:val="16"/>
              </w:rPr>
              <w:t>r</w:t>
            </w:r>
            <w:r>
              <w:rPr>
                <w:color w:val="363435"/>
                <w:spacing w:val="-1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99"/>
                <w:sz w:val="16"/>
                <w:szCs w:val="16"/>
              </w:rPr>
              <w:t>v</w:t>
            </w:r>
            <w:r>
              <w:rPr>
                <w:color w:val="363435"/>
                <w:spacing w:val="1"/>
                <w:w w:val="99"/>
                <w:sz w:val="16"/>
                <w:szCs w:val="16"/>
              </w:rPr>
              <w:t>e</w:t>
            </w:r>
            <w:r>
              <w:rPr>
                <w:color w:val="363435"/>
                <w:w w:val="76"/>
                <w:sz w:val="16"/>
                <w:szCs w:val="16"/>
              </w:rPr>
              <w:t>l</w:t>
            </w:r>
            <w:r>
              <w:rPr>
                <w:color w:val="363435"/>
                <w:sz w:val="16"/>
                <w:szCs w:val="16"/>
              </w:rPr>
              <w:t xml:space="preserve">           </w:t>
            </w:r>
            <w:r>
              <w:rPr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-                            </w:t>
            </w:r>
            <w:r>
              <w:rPr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-                             </w:t>
            </w:r>
            <w:r>
              <w:rPr>
                <w:color w:val="363435"/>
                <w:spacing w:val="1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-                            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-                            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-                            </w:t>
            </w:r>
            <w:r>
              <w:rPr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-</w:t>
            </w:r>
            <w:r>
              <w:rPr>
                <w:color w:val="363435"/>
                <w:sz w:val="16"/>
                <w:szCs w:val="16"/>
              </w:rPr>
              <w:t xml:space="preserve">                            </w:t>
            </w:r>
            <w:r>
              <w:rPr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- </w:t>
            </w:r>
            <w:r>
              <w:rPr>
                <w:color w:val="363435"/>
                <w:w w:val="88"/>
                <w:sz w:val="16"/>
                <w:szCs w:val="16"/>
              </w:rPr>
              <w:t>r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w w:val="76"/>
                <w:sz w:val="16"/>
                <w:szCs w:val="16"/>
              </w:rPr>
              <w:t>l</w:t>
            </w:r>
            <w:r>
              <w:rPr>
                <w:color w:val="363435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spacing w:val="-1"/>
                <w:w w:val="111"/>
                <w:sz w:val="16"/>
                <w:szCs w:val="16"/>
              </w:rPr>
              <w:t>t</w:t>
            </w:r>
            <w:r>
              <w:rPr>
                <w:color w:val="363435"/>
                <w:spacing w:val="3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w w:val="108"/>
                <w:sz w:val="16"/>
                <w:szCs w:val="16"/>
              </w:rPr>
              <w:t>d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color w:val="363435"/>
                <w:sz w:val="16"/>
                <w:szCs w:val="16"/>
              </w:rPr>
              <w:t>u</w:t>
            </w:r>
            <w:r>
              <w:rPr>
                <w:color w:val="363435"/>
                <w:spacing w:val="-1"/>
                <w:sz w:val="16"/>
                <w:szCs w:val="16"/>
              </w:rPr>
              <w:t>r</w:t>
            </w:r>
            <w:r>
              <w:rPr>
                <w:color w:val="363435"/>
                <w:sz w:val="16"/>
                <w:szCs w:val="16"/>
              </w:rPr>
              <w:t>cha</w:t>
            </w:r>
            <w:r>
              <w:rPr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color w:val="363435"/>
                <w:spacing w:val="1"/>
                <w:sz w:val="16"/>
                <w:szCs w:val="16"/>
              </w:rPr>
              <w:t>e</w:t>
            </w:r>
            <w:r>
              <w:rPr>
                <w:color w:val="363435"/>
                <w:sz w:val="16"/>
                <w:szCs w:val="16"/>
              </w:rPr>
              <w:t>s</w:t>
            </w:r>
            <w:r>
              <w:rPr>
                <w:color w:val="363435"/>
                <w:spacing w:val="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ov</w:t>
            </w:r>
            <w:r>
              <w:rPr>
                <w:color w:val="363435"/>
                <w:spacing w:val="1"/>
                <w:sz w:val="16"/>
                <w:szCs w:val="16"/>
              </w:rPr>
              <w:t>e</w:t>
            </w:r>
            <w:r>
              <w:rPr>
                <w:color w:val="363435"/>
                <w:sz w:val="16"/>
                <w:szCs w:val="16"/>
              </w:rPr>
              <w:t>r</w:t>
            </w:r>
          </w:p>
          <w:p w:rsidR="00E560CA" w:rsidRDefault="00054F6A">
            <w:pPr>
              <w:ind w:left="3775"/>
              <w:rPr>
                <w:sz w:val="16"/>
                <w:szCs w:val="16"/>
              </w:rPr>
            </w:pPr>
            <w:r>
              <w:rPr>
                <w:color w:val="363435"/>
                <w:spacing w:val="-5"/>
                <w:sz w:val="16"/>
                <w:szCs w:val="16"/>
              </w:rPr>
              <w:t>$</w:t>
            </w:r>
            <w:r>
              <w:rPr>
                <w:color w:val="363435"/>
                <w:spacing w:val="-1"/>
                <w:sz w:val="16"/>
                <w:szCs w:val="16"/>
              </w:rPr>
              <w:t>5</w:t>
            </w:r>
            <w:r>
              <w:rPr>
                <w:color w:val="363435"/>
                <w:spacing w:val="4"/>
                <w:sz w:val="16"/>
                <w:szCs w:val="16"/>
              </w:rPr>
              <w:t>0</w:t>
            </w:r>
            <w:r>
              <w:rPr>
                <w:color w:val="363435"/>
                <w:sz w:val="16"/>
                <w:szCs w:val="16"/>
              </w:rPr>
              <w:t>0</w:t>
            </w:r>
            <w:r>
              <w:rPr>
                <w:color w:val="363435"/>
                <w:spacing w:val="-15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in</w:t>
            </w:r>
            <w:r>
              <w:rPr>
                <w:color w:val="363435"/>
                <w:spacing w:val="-11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color w:val="363435"/>
                <w:sz w:val="16"/>
                <w:szCs w:val="16"/>
              </w:rPr>
              <w:t>e</w:t>
            </w:r>
            <w:r>
              <w:rPr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w w:val="111"/>
                <w:sz w:val="16"/>
                <w:szCs w:val="16"/>
              </w:rPr>
              <w:t>t</w:t>
            </w:r>
            <w:r>
              <w:rPr>
                <w:color w:val="363435"/>
                <w:spacing w:val="2"/>
                <w:w w:val="88"/>
                <w:sz w:val="16"/>
                <w:szCs w:val="16"/>
              </w:rPr>
              <w:t>r</w:t>
            </w:r>
            <w:r>
              <w:rPr>
                <w:color w:val="363435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107"/>
                <w:sz w:val="16"/>
                <w:szCs w:val="16"/>
              </w:rPr>
              <w:t>n</w:t>
            </w:r>
            <w:r>
              <w:rPr>
                <w:color w:val="363435"/>
                <w:spacing w:val="2"/>
                <w:w w:val="95"/>
                <w:sz w:val="16"/>
                <w:szCs w:val="16"/>
              </w:rPr>
              <w:t>s</w:t>
            </w:r>
            <w:r>
              <w:rPr>
                <w:color w:val="363435"/>
                <w:spacing w:val="1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spacing w:val="5"/>
                <w:sz w:val="16"/>
                <w:szCs w:val="16"/>
              </w:rPr>
              <w:t>c</w:t>
            </w:r>
            <w:r>
              <w:rPr>
                <w:color w:val="363435"/>
                <w:spacing w:val="1"/>
                <w:w w:val="111"/>
                <w:sz w:val="16"/>
                <w:szCs w:val="16"/>
              </w:rPr>
              <w:t>t</w:t>
            </w:r>
            <w:r>
              <w:rPr>
                <w:color w:val="363435"/>
                <w:spacing w:val="1"/>
                <w:w w:val="75"/>
                <w:sz w:val="16"/>
                <w:szCs w:val="16"/>
              </w:rPr>
              <w:t>i</w:t>
            </w:r>
            <w:r>
              <w:rPr>
                <w:color w:val="363435"/>
                <w:spacing w:val="1"/>
                <w:w w:val="106"/>
                <w:sz w:val="16"/>
                <w:szCs w:val="16"/>
              </w:rPr>
              <w:t>o</w:t>
            </w:r>
            <w:r>
              <w:rPr>
                <w:color w:val="363435"/>
                <w:spacing w:val="-1"/>
                <w:w w:val="107"/>
                <w:sz w:val="16"/>
                <w:szCs w:val="16"/>
              </w:rPr>
              <w:t>n</w:t>
            </w:r>
            <w:r>
              <w:rPr>
                <w:color w:val="363435"/>
                <w:w w:val="62"/>
                <w:sz w:val="16"/>
                <w:szCs w:val="16"/>
              </w:rPr>
              <w:t>:</w:t>
            </w:r>
          </w:p>
          <w:p w:rsidR="00E560CA" w:rsidRDefault="00054F6A">
            <w:pPr>
              <w:spacing w:before="8"/>
              <w:ind w:left="3775"/>
              <w:rPr>
                <w:sz w:val="16"/>
                <w:szCs w:val="16"/>
              </w:rPr>
            </w:pPr>
            <w:r>
              <w:rPr>
                <w:color w:val="363435"/>
                <w:w w:val="70"/>
                <w:sz w:val="16"/>
                <w:szCs w:val="16"/>
              </w:rPr>
              <w:t xml:space="preserve">• </w:t>
            </w:r>
            <w:r>
              <w:rPr>
                <w:color w:val="363435"/>
                <w:spacing w:val="14"/>
                <w:w w:val="70"/>
                <w:sz w:val="16"/>
                <w:szCs w:val="16"/>
              </w:rPr>
              <w:t xml:space="preserve"> </w:t>
            </w:r>
            <w:r>
              <w:rPr>
                <w:color w:val="363435"/>
                <w:w w:val="92"/>
                <w:sz w:val="16"/>
                <w:szCs w:val="16"/>
              </w:rPr>
              <w:t>f</w:t>
            </w:r>
            <w:r>
              <w:rPr>
                <w:color w:val="363435"/>
                <w:spacing w:val="1"/>
                <w:w w:val="92"/>
                <w:sz w:val="16"/>
                <w:szCs w:val="16"/>
              </w:rPr>
              <w:t>o</w:t>
            </w:r>
            <w:r>
              <w:rPr>
                <w:color w:val="363435"/>
                <w:w w:val="92"/>
                <w:sz w:val="16"/>
                <w:szCs w:val="16"/>
              </w:rPr>
              <w:t xml:space="preserve">r </w:t>
            </w:r>
            <w:r>
              <w:rPr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color w:val="363435"/>
                <w:sz w:val="16"/>
                <w:szCs w:val="16"/>
              </w:rPr>
              <w:t>e</w:t>
            </w:r>
            <w:r>
              <w:rPr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w w:val="89"/>
                <w:sz w:val="16"/>
                <w:szCs w:val="16"/>
              </w:rPr>
              <w:t>f</w:t>
            </w:r>
            <w:r>
              <w:rPr>
                <w:color w:val="363435"/>
                <w:w w:val="89"/>
                <w:sz w:val="16"/>
                <w:szCs w:val="16"/>
              </w:rPr>
              <w:t>i</w:t>
            </w:r>
            <w:r>
              <w:rPr>
                <w:color w:val="363435"/>
                <w:spacing w:val="2"/>
                <w:w w:val="89"/>
                <w:sz w:val="16"/>
                <w:szCs w:val="16"/>
              </w:rPr>
              <w:t>r</w:t>
            </w:r>
            <w:r>
              <w:rPr>
                <w:color w:val="363435"/>
                <w:spacing w:val="3"/>
                <w:w w:val="89"/>
                <w:sz w:val="16"/>
                <w:szCs w:val="16"/>
              </w:rPr>
              <w:t>s</w:t>
            </w:r>
            <w:r>
              <w:rPr>
                <w:color w:val="363435"/>
                <w:w w:val="89"/>
                <w:sz w:val="16"/>
                <w:szCs w:val="16"/>
              </w:rPr>
              <w:t>t</w:t>
            </w:r>
            <w:r>
              <w:rPr>
                <w:color w:val="363435"/>
                <w:spacing w:val="1"/>
                <w:w w:val="8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6</w:t>
            </w:r>
            <w:r>
              <w:rPr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w w:val="105"/>
                <w:sz w:val="16"/>
                <w:szCs w:val="16"/>
              </w:rPr>
              <w:t>m</w:t>
            </w:r>
            <w:r>
              <w:rPr>
                <w:color w:val="363435"/>
                <w:spacing w:val="1"/>
                <w:w w:val="106"/>
                <w:sz w:val="16"/>
                <w:szCs w:val="16"/>
              </w:rPr>
              <w:t>o</w:t>
            </w:r>
            <w:r>
              <w:rPr>
                <w:color w:val="363435"/>
                <w:spacing w:val="-1"/>
                <w:w w:val="107"/>
                <w:sz w:val="16"/>
                <w:szCs w:val="16"/>
              </w:rPr>
              <w:t>n</w:t>
            </w:r>
            <w:r>
              <w:rPr>
                <w:color w:val="363435"/>
                <w:spacing w:val="1"/>
                <w:w w:val="111"/>
                <w:sz w:val="16"/>
                <w:szCs w:val="16"/>
              </w:rPr>
              <w:t>t</w:t>
            </w:r>
            <w:r>
              <w:rPr>
                <w:color w:val="363435"/>
                <w:w w:val="107"/>
                <w:sz w:val="16"/>
                <w:szCs w:val="16"/>
              </w:rPr>
              <w:t>h</w:t>
            </w:r>
            <w:r>
              <w:rPr>
                <w:color w:val="363435"/>
                <w:spacing w:val="-1"/>
                <w:w w:val="95"/>
                <w:sz w:val="16"/>
                <w:szCs w:val="16"/>
              </w:rPr>
              <w:t>s</w:t>
            </w:r>
            <w:r>
              <w:rPr>
                <w:color w:val="363435"/>
                <w:w w:val="62"/>
                <w:sz w:val="16"/>
                <w:szCs w:val="16"/>
              </w:rPr>
              <w:t>;</w:t>
            </w:r>
          </w:p>
          <w:p w:rsidR="00E560CA" w:rsidRDefault="00054F6A">
            <w:pPr>
              <w:spacing w:before="8"/>
              <w:ind w:left="3885"/>
              <w:rPr>
                <w:sz w:val="16"/>
                <w:szCs w:val="16"/>
              </w:rPr>
            </w:pPr>
            <w:r>
              <w:rPr>
                <w:color w:val="363435"/>
                <w:spacing w:val="1"/>
                <w:sz w:val="16"/>
                <w:szCs w:val="16"/>
              </w:rPr>
              <w:t>or</w:t>
            </w:r>
          </w:p>
          <w:p w:rsidR="00E560CA" w:rsidRDefault="00054F6A">
            <w:pPr>
              <w:spacing w:before="8" w:line="250" w:lineRule="auto"/>
              <w:ind w:left="3885" w:right="8783" w:hanging="110"/>
              <w:rPr>
                <w:sz w:val="16"/>
                <w:szCs w:val="16"/>
              </w:rPr>
            </w:pPr>
            <w:proofErr w:type="gramStart"/>
            <w:r>
              <w:rPr>
                <w:color w:val="363435"/>
                <w:w w:val="70"/>
                <w:sz w:val="16"/>
                <w:szCs w:val="16"/>
              </w:rPr>
              <w:t xml:space="preserve">• </w:t>
            </w:r>
            <w:r>
              <w:rPr>
                <w:color w:val="363435"/>
                <w:spacing w:val="14"/>
                <w:w w:val="70"/>
                <w:sz w:val="16"/>
                <w:szCs w:val="16"/>
              </w:rPr>
              <w:t xml:space="preserve"> </w:t>
            </w:r>
            <w:r>
              <w:rPr>
                <w:color w:val="363435"/>
                <w:w w:val="88"/>
                <w:sz w:val="16"/>
                <w:szCs w:val="16"/>
              </w:rPr>
              <w:t>r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spacing w:val="2"/>
                <w:w w:val="110"/>
                <w:sz w:val="16"/>
                <w:szCs w:val="16"/>
              </w:rPr>
              <w:t>p</w:t>
            </w:r>
            <w:r>
              <w:rPr>
                <w:color w:val="363435"/>
                <w:spacing w:val="-1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spacing w:val="2"/>
                <w:w w:val="88"/>
                <w:sz w:val="16"/>
                <w:szCs w:val="16"/>
              </w:rPr>
              <w:t>y</w:t>
            </w:r>
            <w:r>
              <w:rPr>
                <w:color w:val="363435"/>
                <w:spacing w:val="1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spacing w:val="2"/>
                <w:w w:val="110"/>
                <w:sz w:val="16"/>
                <w:szCs w:val="16"/>
              </w:rPr>
              <w:t>b</w:t>
            </w:r>
            <w:r>
              <w:rPr>
                <w:color w:val="363435"/>
                <w:spacing w:val="1"/>
                <w:w w:val="76"/>
                <w:sz w:val="16"/>
                <w:szCs w:val="16"/>
              </w:rPr>
              <w:t>l</w:t>
            </w:r>
            <w:r>
              <w:rPr>
                <w:color w:val="363435"/>
                <w:w w:val="109"/>
                <w:sz w:val="16"/>
                <w:szCs w:val="16"/>
              </w:rPr>
              <w:t>e</w:t>
            </w:r>
            <w:proofErr w:type="gramEnd"/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in</w:t>
            </w:r>
            <w:r>
              <w:rPr>
                <w:color w:val="363435"/>
                <w:spacing w:val="-11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w w:val="78"/>
                <w:sz w:val="16"/>
                <w:szCs w:val="16"/>
              </w:rPr>
              <w:t>f</w:t>
            </w:r>
            <w:r>
              <w:rPr>
                <w:color w:val="363435"/>
                <w:spacing w:val="2"/>
                <w:w w:val="75"/>
                <w:sz w:val="16"/>
                <w:szCs w:val="16"/>
              </w:rPr>
              <w:t>i</w:t>
            </w:r>
            <w:r>
              <w:rPr>
                <w:color w:val="363435"/>
                <w:spacing w:val="-1"/>
                <w:w w:val="85"/>
                <w:sz w:val="16"/>
                <w:szCs w:val="16"/>
              </w:rPr>
              <w:t>x</w:t>
            </w:r>
            <w:r>
              <w:rPr>
                <w:color w:val="363435"/>
                <w:spacing w:val="3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w w:val="108"/>
                <w:sz w:val="16"/>
                <w:szCs w:val="16"/>
              </w:rPr>
              <w:t xml:space="preserve">d </w:t>
            </w:r>
            <w:r>
              <w:rPr>
                <w:color w:val="363435"/>
                <w:spacing w:val="2"/>
                <w:w w:val="105"/>
                <w:sz w:val="16"/>
                <w:szCs w:val="16"/>
              </w:rPr>
              <w:t>m</w:t>
            </w:r>
            <w:r>
              <w:rPr>
                <w:color w:val="363435"/>
                <w:spacing w:val="1"/>
                <w:w w:val="106"/>
                <w:sz w:val="16"/>
                <w:szCs w:val="16"/>
              </w:rPr>
              <w:t>o</w:t>
            </w:r>
            <w:r>
              <w:rPr>
                <w:color w:val="363435"/>
                <w:spacing w:val="-1"/>
                <w:w w:val="107"/>
                <w:sz w:val="16"/>
                <w:szCs w:val="16"/>
              </w:rPr>
              <w:t>n</w:t>
            </w:r>
            <w:r>
              <w:rPr>
                <w:color w:val="363435"/>
                <w:spacing w:val="1"/>
                <w:w w:val="111"/>
                <w:sz w:val="16"/>
                <w:szCs w:val="16"/>
              </w:rPr>
              <w:t>t</w:t>
            </w:r>
            <w:r>
              <w:rPr>
                <w:color w:val="363435"/>
                <w:w w:val="107"/>
                <w:sz w:val="16"/>
                <w:szCs w:val="16"/>
              </w:rPr>
              <w:t>h</w:t>
            </w:r>
            <w:r>
              <w:rPr>
                <w:color w:val="363435"/>
                <w:spacing w:val="1"/>
                <w:w w:val="76"/>
                <w:sz w:val="16"/>
                <w:szCs w:val="16"/>
              </w:rPr>
              <w:t>l</w:t>
            </w:r>
            <w:r>
              <w:rPr>
                <w:color w:val="363435"/>
                <w:w w:val="88"/>
                <w:sz w:val="16"/>
                <w:szCs w:val="16"/>
              </w:rPr>
              <w:t>y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95"/>
                <w:sz w:val="16"/>
                <w:szCs w:val="16"/>
              </w:rPr>
              <w:t>in</w:t>
            </w:r>
            <w:r>
              <w:rPr>
                <w:color w:val="363435"/>
                <w:spacing w:val="3"/>
                <w:w w:val="95"/>
                <w:sz w:val="16"/>
                <w:szCs w:val="16"/>
              </w:rPr>
              <w:t>s</w:t>
            </w:r>
            <w:r>
              <w:rPr>
                <w:color w:val="363435"/>
                <w:spacing w:val="2"/>
                <w:w w:val="111"/>
                <w:sz w:val="16"/>
                <w:szCs w:val="16"/>
              </w:rPr>
              <w:t>t</w:t>
            </w:r>
            <w:r>
              <w:rPr>
                <w:color w:val="363435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97"/>
                <w:sz w:val="16"/>
                <w:szCs w:val="16"/>
              </w:rPr>
              <w:t>l</w:t>
            </w:r>
            <w:r>
              <w:rPr>
                <w:color w:val="363435"/>
                <w:spacing w:val="2"/>
                <w:w w:val="97"/>
                <w:sz w:val="16"/>
                <w:szCs w:val="16"/>
              </w:rPr>
              <w:t>m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spacing w:val="-1"/>
                <w:w w:val="107"/>
                <w:sz w:val="16"/>
                <w:szCs w:val="16"/>
              </w:rPr>
              <w:t>n</w:t>
            </w:r>
            <w:r>
              <w:rPr>
                <w:color w:val="363435"/>
                <w:spacing w:val="3"/>
                <w:w w:val="111"/>
                <w:sz w:val="16"/>
                <w:szCs w:val="16"/>
              </w:rPr>
              <w:t>t</w:t>
            </w:r>
            <w:r>
              <w:rPr>
                <w:color w:val="363435"/>
                <w:w w:val="95"/>
                <w:sz w:val="16"/>
                <w:szCs w:val="16"/>
              </w:rPr>
              <w:t xml:space="preserve">s </w:t>
            </w:r>
            <w:r>
              <w:rPr>
                <w:color w:val="363435"/>
                <w:sz w:val="16"/>
                <w:szCs w:val="16"/>
              </w:rPr>
              <w:t>ov</w:t>
            </w:r>
            <w:r>
              <w:rPr>
                <w:color w:val="363435"/>
                <w:spacing w:val="1"/>
                <w:sz w:val="16"/>
                <w:szCs w:val="16"/>
              </w:rPr>
              <w:t>e</w:t>
            </w:r>
            <w:r>
              <w:rPr>
                <w:color w:val="363435"/>
                <w:sz w:val="16"/>
                <w:szCs w:val="16"/>
              </w:rPr>
              <w:t>r</w:t>
            </w:r>
            <w:r>
              <w:rPr>
                <w:color w:val="363435"/>
                <w:spacing w:val="-9"/>
                <w:sz w:val="16"/>
                <w:szCs w:val="16"/>
              </w:rPr>
              <w:t xml:space="preserve"> </w:t>
            </w:r>
            <w:r>
              <w:rPr>
                <w:color w:val="363435"/>
                <w:w w:val="102"/>
                <w:sz w:val="16"/>
                <w:szCs w:val="16"/>
              </w:rPr>
              <w:t>6</w:t>
            </w:r>
            <w:r>
              <w:rPr>
                <w:color w:val="363435"/>
                <w:spacing w:val="-3"/>
                <w:w w:val="102"/>
                <w:sz w:val="16"/>
                <w:szCs w:val="16"/>
              </w:rPr>
              <w:t>/</w:t>
            </w:r>
            <w:r>
              <w:rPr>
                <w:color w:val="363435"/>
                <w:spacing w:val="-11"/>
                <w:w w:val="102"/>
                <w:sz w:val="16"/>
                <w:szCs w:val="16"/>
              </w:rPr>
              <w:t>1</w:t>
            </w:r>
            <w:r>
              <w:rPr>
                <w:color w:val="363435"/>
                <w:spacing w:val="4"/>
                <w:w w:val="102"/>
                <w:sz w:val="16"/>
                <w:szCs w:val="16"/>
              </w:rPr>
              <w:t>2</w:t>
            </w:r>
            <w:r>
              <w:rPr>
                <w:color w:val="363435"/>
                <w:spacing w:val="-3"/>
                <w:w w:val="102"/>
                <w:sz w:val="16"/>
                <w:szCs w:val="16"/>
              </w:rPr>
              <w:t>/</w:t>
            </w:r>
            <w:r>
              <w:rPr>
                <w:color w:val="363435"/>
                <w:spacing w:val="-8"/>
                <w:w w:val="102"/>
                <w:sz w:val="16"/>
                <w:szCs w:val="16"/>
              </w:rPr>
              <w:t>1</w:t>
            </w:r>
            <w:r>
              <w:rPr>
                <w:color w:val="363435"/>
                <w:w w:val="102"/>
                <w:sz w:val="16"/>
                <w:szCs w:val="16"/>
              </w:rPr>
              <w:t>8</w:t>
            </w:r>
            <w:r>
              <w:rPr>
                <w:color w:val="363435"/>
                <w:spacing w:val="-4"/>
                <w:w w:val="10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w w:val="105"/>
                <w:sz w:val="16"/>
                <w:szCs w:val="16"/>
              </w:rPr>
              <w:t>m</w:t>
            </w:r>
            <w:r>
              <w:rPr>
                <w:color w:val="363435"/>
                <w:spacing w:val="1"/>
                <w:w w:val="106"/>
                <w:sz w:val="16"/>
                <w:szCs w:val="16"/>
              </w:rPr>
              <w:t>o</w:t>
            </w:r>
            <w:r>
              <w:rPr>
                <w:color w:val="363435"/>
                <w:spacing w:val="-1"/>
                <w:w w:val="107"/>
                <w:sz w:val="16"/>
                <w:szCs w:val="16"/>
              </w:rPr>
              <w:t>n</w:t>
            </w:r>
            <w:r>
              <w:rPr>
                <w:color w:val="363435"/>
                <w:spacing w:val="1"/>
                <w:w w:val="111"/>
                <w:sz w:val="16"/>
                <w:szCs w:val="16"/>
              </w:rPr>
              <w:t>t</w:t>
            </w:r>
            <w:r>
              <w:rPr>
                <w:color w:val="363435"/>
                <w:w w:val="107"/>
                <w:sz w:val="16"/>
                <w:szCs w:val="16"/>
              </w:rPr>
              <w:t>h</w:t>
            </w:r>
            <w:r>
              <w:rPr>
                <w:color w:val="363435"/>
                <w:spacing w:val="3"/>
                <w:w w:val="95"/>
                <w:sz w:val="16"/>
                <w:szCs w:val="16"/>
              </w:rPr>
              <w:t>s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</w:p>
        </w:tc>
      </w:tr>
      <w:tr w:rsidR="00E560CA">
        <w:trPr>
          <w:trHeight w:hRule="exact" w:val="425"/>
        </w:trPr>
        <w:tc>
          <w:tcPr>
            <w:tcW w:w="1566" w:type="dxa"/>
            <w:tcBorders>
              <w:top w:val="single" w:sz="4" w:space="0" w:color="FDFDFD"/>
              <w:left w:val="nil"/>
              <w:bottom w:val="single" w:sz="4" w:space="0" w:color="FDFDFD"/>
              <w:right w:val="nil"/>
            </w:tcBorders>
            <w:shd w:val="clear" w:color="auto" w:fill="00AFE4"/>
          </w:tcPr>
          <w:p w:rsidR="00E560CA" w:rsidRDefault="00054F6A">
            <w:pPr>
              <w:spacing w:before="22" w:line="250" w:lineRule="auto"/>
              <w:ind w:left="33" w:right="367"/>
              <w:rPr>
                <w:sz w:val="16"/>
                <w:szCs w:val="16"/>
              </w:rPr>
            </w:pPr>
            <w:r>
              <w:rPr>
                <w:b/>
                <w:color w:val="FDFDFD"/>
                <w:spacing w:val="2"/>
                <w:sz w:val="16"/>
                <w:szCs w:val="16"/>
              </w:rPr>
              <w:t>B</w:t>
            </w:r>
            <w:r>
              <w:rPr>
                <w:b/>
                <w:color w:val="FDFDFD"/>
                <w:spacing w:val="1"/>
                <w:sz w:val="16"/>
                <w:szCs w:val="16"/>
              </w:rPr>
              <w:t>a</w:t>
            </w:r>
            <w:r>
              <w:rPr>
                <w:b/>
                <w:color w:val="FDFDFD"/>
                <w:spacing w:val="2"/>
                <w:sz w:val="16"/>
                <w:szCs w:val="16"/>
              </w:rPr>
              <w:t>l</w:t>
            </w:r>
            <w:r>
              <w:rPr>
                <w:b/>
                <w:color w:val="FDFDFD"/>
                <w:spacing w:val="1"/>
                <w:sz w:val="16"/>
                <w:szCs w:val="16"/>
              </w:rPr>
              <w:t>a</w:t>
            </w:r>
            <w:r>
              <w:rPr>
                <w:b/>
                <w:color w:val="FDFDFD"/>
                <w:spacing w:val="2"/>
                <w:sz w:val="16"/>
                <w:szCs w:val="16"/>
              </w:rPr>
              <w:t>n</w:t>
            </w:r>
            <w:r>
              <w:rPr>
                <w:b/>
                <w:color w:val="FDFDFD"/>
                <w:sz w:val="16"/>
                <w:szCs w:val="16"/>
              </w:rPr>
              <w:t>ce</w:t>
            </w:r>
            <w:r>
              <w:rPr>
                <w:b/>
                <w:color w:val="FDFDFD"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pacing w:val="1"/>
                <w:w w:val="105"/>
                <w:sz w:val="16"/>
                <w:szCs w:val="16"/>
              </w:rPr>
              <w:t>t</w:t>
            </w:r>
            <w:r>
              <w:rPr>
                <w:b/>
                <w:color w:val="FDFDFD"/>
                <w:spacing w:val="1"/>
                <w:w w:val="95"/>
                <w:sz w:val="16"/>
                <w:szCs w:val="16"/>
              </w:rPr>
              <w:t>ran</w:t>
            </w:r>
            <w:r>
              <w:rPr>
                <w:b/>
                <w:color w:val="FDFDFD"/>
                <w:spacing w:val="3"/>
                <w:w w:val="107"/>
                <w:sz w:val="16"/>
                <w:szCs w:val="16"/>
              </w:rPr>
              <w:t>s</w:t>
            </w:r>
            <w:r>
              <w:rPr>
                <w:b/>
                <w:color w:val="FDFDFD"/>
                <w:spacing w:val="2"/>
                <w:w w:val="95"/>
                <w:sz w:val="16"/>
                <w:szCs w:val="16"/>
              </w:rPr>
              <w:t>f</w:t>
            </w:r>
            <w:r>
              <w:rPr>
                <w:b/>
                <w:color w:val="FDFDFD"/>
                <w:spacing w:val="2"/>
                <w:w w:val="116"/>
                <w:sz w:val="16"/>
                <w:szCs w:val="16"/>
              </w:rPr>
              <w:t>e</w:t>
            </w:r>
            <w:r>
              <w:rPr>
                <w:b/>
                <w:color w:val="FDFDFD"/>
                <w:w w:val="80"/>
                <w:sz w:val="16"/>
                <w:szCs w:val="16"/>
              </w:rPr>
              <w:t xml:space="preserve">r </w:t>
            </w:r>
            <w:r>
              <w:rPr>
                <w:b/>
                <w:color w:val="FDFDFD"/>
                <w:spacing w:val="1"/>
                <w:w w:val="92"/>
                <w:sz w:val="16"/>
                <w:szCs w:val="16"/>
              </w:rPr>
              <w:t>i</w:t>
            </w:r>
            <w:r>
              <w:rPr>
                <w:b/>
                <w:color w:val="FDFDFD"/>
                <w:spacing w:val="1"/>
                <w:w w:val="102"/>
                <w:sz w:val="16"/>
                <w:szCs w:val="16"/>
              </w:rPr>
              <w:t>n</w:t>
            </w:r>
            <w:r>
              <w:rPr>
                <w:b/>
                <w:color w:val="FDFDFD"/>
                <w:w w:val="111"/>
                <w:sz w:val="16"/>
                <w:szCs w:val="16"/>
              </w:rPr>
              <w:t>t</w:t>
            </w:r>
            <w:r>
              <w:rPr>
                <w:b/>
                <w:color w:val="FDFDFD"/>
                <w:spacing w:val="2"/>
                <w:w w:val="111"/>
                <w:sz w:val="16"/>
                <w:szCs w:val="16"/>
              </w:rPr>
              <w:t>e</w:t>
            </w:r>
            <w:r>
              <w:rPr>
                <w:b/>
                <w:color w:val="FDFDFD"/>
                <w:spacing w:val="2"/>
                <w:w w:val="80"/>
                <w:sz w:val="16"/>
                <w:szCs w:val="16"/>
              </w:rPr>
              <w:t>r</w:t>
            </w:r>
            <w:r>
              <w:rPr>
                <w:b/>
                <w:color w:val="FDFDFD"/>
                <w:spacing w:val="2"/>
                <w:w w:val="116"/>
                <w:sz w:val="16"/>
                <w:szCs w:val="16"/>
              </w:rPr>
              <w:t>e</w:t>
            </w:r>
            <w:r>
              <w:rPr>
                <w:b/>
                <w:color w:val="FDFDFD"/>
                <w:spacing w:val="2"/>
                <w:w w:val="107"/>
                <w:sz w:val="16"/>
                <w:szCs w:val="16"/>
              </w:rPr>
              <w:t>s</w:t>
            </w:r>
            <w:r>
              <w:rPr>
                <w:b/>
                <w:color w:val="FDFDFD"/>
                <w:w w:val="105"/>
                <w:sz w:val="16"/>
                <w:szCs w:val="16"/>
              </w:rPr>
              <w:t>t</w:t>
            </w:r>
            <w:r>
              <w:rPr>
                <w:b/>
                <w:color w:val="FDFDFD"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pacing w:val="1"/>
                <w:w w:val="80"/>
                <w:sz w:val="16"/>
                <w:szCs w:val="16"/>
              </w:rPr>
              <w:t>r</w:t>
            </w:r>
            <w:r>
              <w:rPr>
                <w:b/>
                <w:color w:val="FDFDFD"/>
                <w:spacing w:val="1"/>
                <w:w w:val="101"/>
                <w:sz w:val="16"/>
                <w:szCs w:val="16"/>
              </w:rPr>
              <w:t>a</w:t>
            </w:r>
            <w:r>
              <w:rPr>
                <w:b/>
                <w:color w:val="FDFDFD"/>
                <w:w w:val="111"/>
                <w:sz w:val="16"/>
                <w:szCs w:val="16"/>
              </w:rPr>
              <w:t>te</w:t>
            </w: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E560CA" w:rsidRDefault="00054F6A">
            <w:pPr>
              <w:spacing w:before="27"/>
              <w:ind w:left="33"/>
              <w:rPr>
                <w:sz w:val="16"/>
                <w:szCs w:val="16"/>
              </w:rPr>
            </w:pPr>
            <w:r>
              <w:rPr>
                <w:color w:val="363435"/>
                <w:spacing w:val="-10"/>
                <w:w w:val="92"/>
                <w:sz w:val="16"/>
                <w:szCs w:val="16"/>
              </w:rPr>
              <w:t>1</w:t>
            </w:r>
            <w:r>
              <w:rPr>
                <w:color w:val="363435"/>
                <w:w w:val="92"/>
                <w:sz w:val="16"/>
                <w:szCs w:val="16"/>
              </w:rPr>
              <w:t>3.</w:t>
            </w:r>
            <w:r>
              <w:rPr>
                <w:color w:val="363435"/>
                <w:spacing w:val="-3"/>
                <w:w w:val="92"/>
                <w:sz w:val="16"/>
                <w:szCs w:val="16"/>
              </w:rPr>
              <w:t>4</w:t>
            </w:r>
            <w:r>
              <w:rPr>
                <w:color w:val="363435"/>
                <w:spacing w:val="3"/>
                <w:w w:val="92"/>
                <w:sz w:val="16"/>
                <w:szCs w:val="16"/>
              </w:rPr>
              <w:t>9</w:t>
            </w:r>
            <w:r>
              <w:rPr>
                <w:color w:val="363435"/>
                <w:w w:val="92"/>
                <w:sz w:val="16"/>
                <w:szCs w:val="16"/>
              </w:rPr>
              <w:t>%</w:t>
            </w:r>
            <w:r>
              <w:rPr>
                <w:color w:val="363435"/>
                <w:spacing w:val="-1"/>
                <w:w w:val="92"/>
                <w:sz w:val="16"/>
                <w:szCs w:val="16"/>
              </w:rPr>
              <w:t xml:space="preserve"> </w:t>
            </w:r>
            <w:r>
              <w:rPr>
                <w:color w:val="363435"/>
                <w:w w:val="96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w w:val="96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z w:val="16"/>
                <w:szCs w:val="16"/>
              </w:rPr>
              <w:t xml:space="preserve">            </w:t>
            </w:r>
            <w:r>
              <w:rPr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0"/>
                <w:w w:val="92"/>
                <w:sz w:val="16"/>
                <w:szCs w:val="16"/>
              </w:rPr>
              <w:t>1</w:t>
            </w:r>
            <w:r>
              <w:rPr>
                <w:color w:val="363435"/>
                <w:w w:val="92"/>
                <w:sz w:val="16"/>
                <w:szCs w:val="16"/>
              </w:rPr>
              <w:t>3.</w:t>
            </w:r>
            <w:r>
              <w:rPr>
                <w:color w:val="363435"/>
                <w:spacing w:val="-3"/>
                <w:w w:val="92"/>
                <w:sz w:val="16"/>
                <w:szCs w:val="16"/>
              </w:rPr>
              <w:t>4</w:t>
            </w:r>
            <w:r>
              <w:rPr>
                <w:color w:val="363435"/>
                <w:spacing w:val="3"/>
                <w:w w:val="92"/>
                <w:sz w:val="16"/>
                <w:szCs w:val="16"/>
              </w:rPr>
              <w:t>9</w:t>
            </w:r>
            <w:r>
              <w:rPr>
                <w:color w:val="363435"/>
                <w:w w:val="92"/>
                <w:sz w:val="16"/>
                <w:szCs w:val="16"/>
              </w:rPr>
              <w:t>%</w:t>
            </w:r>
            <w:r>
              <w:rPr>
                <w:color w:val="363435"/>
                <w:spacing w:val="-1"/>
                <w:w w:val="92"/>
                <w:sz w:val="16"/>
                <w:szCs w:val="16"/>
              </w:rPr>
              <w:t xml:space="preserve"> </w:t>
            </w:r>
            <w:r>
              <w:rPr>
                <w:color w:val="363435"/>
                <w:w w:val="96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w w:val="96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z w:val="16"/>
                <w:szCs w:val="16"/>
              </w:rPr>
              <w:t xml:space="preserve">             </w:t>
            </w:r>
            <w:r>
              <w:rPr>
                <w:color w:val="363435"/>
                <w:spacing w:val="-18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0"/>
                <w:w w:val="97"/>
                <w:sz w:val="16"/>
                <w:szCs w:val="16"/>
              </w:rPr>
              <w:t>1</w:t>
            </w:r>
            <w:r>
              <w:rPr>
                <w:color w:val="363435"/>
                <w:spacing w:val="-4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spacing w:val="-1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pacing w:val="-9"/>
                <w:w w:val="97"/>
                <w:sz w:val="16"/>
                <w:szCs w:val="16"/>
              </w:rPr>
              <w:t>7</w:t>
            </w:r>
            <w:r>
              <w:rPr>
                <w:color w:val="363435"/>
                <w:spacing w:val="-2"/>
                <w:w w:val="97"/>
                <w:sz w:val="16"/>
                <w:szCs w:val="16"/>
              </w:rPr>
              <w:t>4</w:t>
            </w:r>
            <w:r>
              <w:rPr>
                <w:color w:val="363435"/>
                <w:w w:val="88"/>
                <w:sz w:val="16"/>
                <w:szCs w:val="16"/>
              </w:rPr>
              <w:t>%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96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w w:val="96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z w:val="16"/>
                <w:szCs w:val="16"/>
              </w:rPr>
              <w:t xml:space="preserve">             </w:t>
            </w:r>
            <w:r>
              <w:rPr>
                <w:color w:val="363435"/>
                <w:spacing w:val="17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0"/>
                <w:w w:val="97"/>
                <w:sz w:val="16"/>
                <w:szCs w:val="16"/>
              </w:rPr>
              <w:t>1</w:t>
            </w:r>
            <w:r>
              <w:rPr>
                <w:color w:val="363435"/>
                <w:spacing w:val="-4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spacing w:val="-1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pacing w:val="-9"/>
                <w:w w:val="97"/>
                <w:sz w:val="16"/>
                <w:szCs w:val="16"/>
              </w:rPr>
              <w:t>7</w:t>
            </w:r>
            <w:r>
              <w:rPr>
                <w:color w:val="363435"/>
                <w:spacing w:val="-2"/>
                <w:w w:val="97"/>
                <w:sz w:val="16"/>
                <w:szCs w:val="16"/>
              </w:rPr>
              <w:t>4</w:t>
            </w:r>
            <w:r>
              <w:rPr>
                <w:color w:val="363435"/>
                <w:w w:val="88"/>
                <w:sz w:val="16"/>
                <w:szCs w:val="16"/>
              </w:rPr>
              <w:t>%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96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w w:val="96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z w:val="16"/>
                <w:szCs w:val="16"/>
              </w:rPr>
              <w:t xml:space="preserve">                        </w:t>
            </w:r>
            <w:r>
              <w:rPr>
                <w:color w:val="363435"/>
                <w:spacing w:val="-1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8"/>
                <w:w w:val="97"/>
                <w:sz w:val="16"/>
                <w:szCs w:val="16"/>
              </w:rPr>
              <w:t>1</w:t>
            </w:r>
            <w:r>
              <w:rPr>
                <w:color w:val="363435"/>
                <w:spacing w:val="2"/>
                <w:w w:val="97"/>
                <w:sz w:val="16"/>
                <w:szCs w:val="16"/>
              </w:rPr>
              <w:t>8</w:t>
            </w:r>
            <w:r>
              <w:rPr>
                <w:color w:val="363435"/>
                <w:spacing w:val="-1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pacing w:val="-3"/>
                <w:w w:val="97"/>
                <w:sz w:val="16"/>
                <w:szCs w:val="16"/>
              </w:rPr>
              <w:t>7</w:t>
            </w:r>
            <w:r>
              <w:rPr>
                <w:color w:val="363435"/>
                <w:spacing w:val="3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w w:val="88"/>
                <w:sz w:val="16"/>
                <w:szCs w:val="16"/>
              </w:rPr>
              <w:t>%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96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w w:val="96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z w:val="16"/>
                <w:szCs w:val="16"/>
              </w:rPr>
              <w:t xml:space="preserve">            </w:t>
            </w:r>
            <w:r>
              <w:rPr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8"/>
                <w:w w:val="97"/>
                <w:sz w:val="16"/>
                <w:szCs w:val="16"/>
              </w:rPr>
              <w:t>1</w:t>
            </w:r>
            <w:r>
              <w:rPr>
                <w:color w:val="363435"/>
                <w:spacing w:val="2"/>
                <w:w w:val="97"/>
                <w:sz w:val="16"/>
                <w:szCs w:val="16"/>
              </w:rPr>
              <w:t>8</w:t>
            </w:r>
            <w:r>
              <w:rPr>
                <w:color w:val="363435"/>
                <w:spacing w:val="-1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pacing w:val="-3"/>
                <w:w w:val="97"/>
                <w:sz w:val="16"/>
                <w:szCs w:val="16"/>
              </w:rPr>
              <w:t>7</w:t>
            </w:r>
            <w:r>
              <w:rPr>
                <w:color w:val="363435"/>
                <w:spacing w:val="3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w w:val="88"/>
                <w:sz w:val="16"/>
                <w:szCs w:val="16"/>
              </w:rPr>
              <w:t>%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96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w w:val="96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z w:val="16"/>
                <w:szCs w:val="16"/>
              </w:rPr>
              <w:t xml:space="preserve">             </w:t>
            </w:r>
            <w:r>
              <w:rPr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8"/>
                <w:w w:val="97"/>
                <w:sz w:val="16"/>
                <w:szCs w:val="16"/>
              </w:rPr>
              <w:t>1</w:t>
            </w:r>
            <w:r>
              <w:rPr>
                <w:color w:val="363435"/>
                <w:spacing w:val="2"/>
                <w:w w:val="97"/>
                <w:sz w:val="16"/>
                <w:szCs w:val="16"/>
              </w:rPr>
              <w:t>8</w:t>
            </w:r>
            <w:r>
              <w:rPr>
                <w:color w:val="363435"/>
                <w:spacing w:val="-1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pacing w:val="-3"/>
                <w:w w:val="97"/>
                <w:sz w:val="16"/>
                <w:szCs w:val="16"/>
              </w:rPr>
              <w:t>7</w:t>
            </w:r>
            <w:r>
              <w:rPr>
                <w:color w:val="363435"/>
                <w:spacing w:val="3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w w:val="88"/>
                <w:sz w:val="16"/>
                <w:szCs w:val="16"/>
              </w:rPr>
              <w:t>%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96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w w:val="96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102"/>
                <w:sz w:val="16"/>
                <w:szCs w:val="16"/>
              </w:rPr>
              <w:t>a</w:t>
            </w:r>
            <w:r>
              <w:rPr>
                <w:color w:val="5F6062"/>
                <w:w w:val="69"/>
                <w:sz w:val="16"/>
                <w:szCs w:val="16"/>
              </w:rPr>
              <w:t>.</w:t>
            </w:r>
            <w:r>
              <w:rPr>
                <w:color w:val="5F6062"/>
                <w:sz w:val="16"/>
                <w:szCs w:val="16"/>
              </w:rPr>
              <w:t xml:space="preserve">            </w:t>
            </w:r>
            <w:r>
              <w:rPr>
                <w:color w:val="5F6062"/>
                <w:spacing w:val="8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0"/>
                <w:w w:val="97"/>
                <w:sz w:val="16"/>
                <w:szCs w:val="16"/>
              </w:rPr>
              <w:t>1</w:t>
            </w:r>
            <w:r>
              <w:rPr>
                <w:color w:val="363435"/>
                <w:spacing w:val="-4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spacing w:val="-3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spacing w:val="3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w w:val="88"/>
                <w:sz w:val="16"/>
                <w:szCs w:val="16"/>
              </w:rPr>
              <w:t>%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96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w w:val="96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z w:val="16"/>
                <w:szCs w:val="16"/>
              </w:rPr>
              <w:t xml:space="preserve">            </w:t>
            </w:r>
            <w:r>
              <w:rPr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0"/>
                <w:w w:val="97"/>
                <w:sz w:val="16"/>
                <w:szCs w:val="16"/>
              </w:rPr>
              <w:t>1</w:t>
            </w:r>
            <w:r>
              <w:rPr>
                <w:color w:val="363435"/>
                <w:spacing w:val="-4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spacing w:val="-3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spacing w:val="3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w w:val="88"/>
                <w:sz w:val="16"/>
                <w:szCs w:val="16"/>
              </w:rPr>
              <w:t>%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96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w w:val="96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z w:val="16"/>
                <w:szCs w:val="16"/>
              </w:rPr>
              <w:t xml:space="preserve">            </w:t>
            </w:r>
            <w:r>
              <w:rPr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0"/>
                <w:w w:val="97"/>
                <w:sz w:val="16"/>
                <w:szCs w:val="16"/>
              </w:rPr>
              <w:t>1</w:t>
            </w:r>
            <w:r>
              <w:rPr>
                <w:color w:val="363435"/>
                <w:spacing w:val="-4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spacing w:val="-3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spacing w:val="3"/>
                <w:w w:val="97"/>
                <w:sz w:val="16"/>
                <w:szCs w:val="16"/>
              </w:rPr>
              <w:t>9</w:t>
            </w:r>
            <w:r>
              <w:rPr>
                <w:color w:val="363435"/>
                <w:w w:val="88"/>
                <w:sz w:val="16"/>
                <w:szCs w:val="16"/>
              </w:rPr>
              <w:t>%</w:t>
            </w:r>
            <w:r>
              <w:rPr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color w:val="363435"/>
                <w:w w:val="96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w w:val="96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  <w:r>
              <w:rPr>
                <w:color w:val="363435"/>
                <w:sz w:val="16"/>
                <w:szCs w:val="16"/>
              </w:rPr>
              <w:t xml:space="preserve">            </w:t>
            </w:r>
            <w:r>
              <w:rPr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0"/>
                <w:w w:val="92"/>
                <w:sz w:val="16"/>
                <w:szCs w:val="16"/>
              </w:rPr>
              <w:t>1</w:t>
            </w:r>
            <w:r>
              <w:rPr>
                <w:color w:val="363435"/>
                <w:w w:val="92"/>
                <w:sz w:val="16"/>
                <w:szCs w:val="16"/>
              </w:rPr>
              <w:t>3</w:t>
            </w:r>
            <w:r>
              <w:rPr>
                <w:color w:val="363435"/>
                <w:spacing w:val="-3"/>
                <w:w w:val="92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92"/>
                <w:sz w:val="16"/>
                <w:szCs w:val="16"/>
              </w:rPr>
              <w:t>9</w:t>
            </w:r>
            <w:r>
              <w:rPr>
                <w:color w:val="363435"/>
                <w:spacing w:val="3"/>
                <w:w w:val="92"/>
                <w:sz w:val="16"/>
                <w:szCs w:val="16"/>
              </w:rPr>
              <w:t>9</w:t>
            </w:r>
            <w:r>
              <w:rPr>
                <w:color w:val="363435"/>
                <w:w w:val="92"/>
                <w:sz w:val="16"/>
                <w:szCs w:val="16"/>
              </w:rPr>
              <w:t>%</w:t>
            </w:r>
            <w:r>
              <w:rPr>
                <w:color w:val="363435"/>
                <w:spacing w:val="-1"/>
                <w:w w:val="92"/>
                <w:sz w:val="16"/>
                <w:szCs w:val="16"/>
              </w:rPr>
              <w:t xml:space="preserve"> </w:t>
            </w:r>
            <w:r>
              <w:rPr>
                <w:color w:val="363435"/>
                <w:w w:val="96"/>
                <w:sz w:val="16"/>
                <w:szCs w:val="16"/>
              </w:rPr>
              <w:t>p</w:t>
            </w:r>
            <w:r>
              <w:rPr>
                <w:color w:val="363435"/>
                <w:spacing w:val="4"/>
                <w:w w:val="96"/>
                <w:sz w:val="16"/>
                <w:szCs w:val="16"/>
              </w:rPr>
              <w:t>.</w:t>
            </w:r>
            <w:r>
              <w:rPr>
                <w:color w:val="363435"/>
                <w:spacing w:val="2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w w:val="69"/>
                <w:sz w:val="16"/>
                <w:szCs w:val="16"/>
              </w:rPr>
              <w:t>.</w:t>
            </w:r>
          </w:p>
        </w:tc>
      </w:tr>
      <w:tr w:rsidR="00E560CA">
        <w:trPr>
          <w:trHeight w:hRule="exact" w:val="809"/>
        </w:trPr>
        <w:tc>
          <w:tcPr>
            <w:tcW w:w="1566" w:type="dxa"/>
            <w:tcBorders>
              <w:top w:val="single" w:sz="4" w:space="0" w:color="FDFDFD"/>
              <w:left w:val="nil"/>
              <w:bottom w:val="single" w:sz="4" w:space="0" w:color="FDFDFD"/>
              <w:right w:val="nil"/>
            </w:tcBorders>
            <w:shd w:val="clear" w:color="auto" w:fill="00AFE4"/>
          </w:tcPr>
          <w:p w:rsidR="00E560CA" w:rsidRDefault="00054F6A">
            <w:pPr>
              <w:spacing w:before="22"/>
              <w:ind w:left="33"/>
              <w:rPr>
                <w:sz w:val="16"/>
                <w:szCs w:val="16"/>
              </w:rPr>
            </w:pPr>
            <w:r>
              <w:rPr>
                <w:b/>
                <w:color w:val="FDFDFD"/>
                <w:spacing w:val="1"/>
                <w:w w:val="97"/>
                <w:sz w:val="16"/>
                <w:szCs w:val="16"/>
              </w:rPr>
              <w:t>Ann</w:t>
            </w:r>
            <w:r>
              <w:rPr>
                <w:b/>
                <w:color w:val="FDFDFD"/>
                <w:spacing w:val="2"/>
                <w:w w:val="97"/>
                <w:sz w:val="16"/>
                <w:szCs w:val="16"/>
              </w:rPr>
              <w:t>u</w:t>
            </w:r>
            <w:r>
              <w:rPr>
                <w:b/>
                <w:color w:val="FDFDFD"/>
                <w:spacing w:val="1"/>
                <w:w w:val="97"/>
                <w:sz w:val="16"/>
                <w:szCs w:val="16"/>
              </w:rPr>
              <w:t>a</w:t>
            </w:r>
            <w:r>
              <w:rPr>
                <w:b/>
                <w:color w:val="FDFDFD"/>
                <w:w w:val="97"/>
                <w:sz w:val="16"/>
                <w:szCs w:val="16"/>
              </w:rPr>
              <w:t>l</w:t>
            </w:r>
            <w:r>
              <w:rPr>
                <w:b/>
                <w:color w:val="FDFDFD"/>
                <w:spacing w:val="-1"/>
                <w:w w:val="97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pacing w:val="2"/>
                <w:w w:val="110"/>
                <w:sz w:val="16"/>
                <w:szCs w:val="16"/>
              </w:rPr>
              <w:t>f</w:t>
            </w:r>
            <w:r>
              <w:rPr>
                <w:b/>
                <w:color w:val="FDFDFD"/>
                <w:spacing w:val="3"/>
                <w:w w:val="110"/>
                <w:sz w:val="16"/>
                <w:szCs w:val="16"/>
              </w:rPr>
              <w:t>e</w:t>
            </w:r>
            <w:r>
              <w:rPr>
                <w:b/>
                <w:color w:val="FDFDFD"/>
                <w:w w:val="110"/>
                <w:sz w:val="16"/>
                <w:szCs w:val="16"/>
              </w:rPr>
              <w:t>e</w:t>
            </w: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</w:tcPr>
          <w:p w:rsidR="00E560CA" w:rsidRDefault="00054F6A">
            <w:pPr>
              <w:spacing w:before="27"/>
              <w:ind w:left="33"/>
              <w:rPr>
                <w:sz w:val="16"/>
                <w:szCs w:val="16"/>
              </w:rPr>
            </w:pPr>
            <w:r>
              <w:rPr>
                <w:color w:val="363435"/>
                <w:spacing w:val="-5"/>
                <w:sz w:val="16"/>
                <w:szCs w:val="16"/>
              </w:rPr>
              <w:t>$</w:t>
            </w:r>
            <w:r>
              <w:rPr>
                <w:color w:val="363435"/>
                <w:spacing w:val="-1"/>
                <w:sz w:val="16"/>
                <w:szCs w:val="16"/>
              </w:rPr>
              <w:t>5</w:t>
            </w:r>
            <w:r>
              <w:rPr>
                <w:color w:val="363435"/>
                <w:sz w:val="16"/>
                <w:szCs w:val="16"/>
              </w:rPr>
              <w:t xml:space="preserve">8                       </w:t>
            </w:r>
            <w:r>
              <w:rPr>
                <w:color w:val="363435"/>
                <w:spacing w:val="33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7"/>
                <w:sz w:val="16"/>
                <w:szCs w:val="16"/>
              </w:rPr>
              <w:t>$</w:t>
            </w:r>
            <w:r>
              <w:rPr>
                <w:color w:val="363435"/>
                <w:spacing w:val="2"/>
                <w:sz w:val="16"/>
                <w:szCs w:val="16"/>
              </w:rPr>
              <w:t>9</w:t>
            </w:r>
            <w:r>
              <w:rPr>
                <w:color w:val="363435"/>
                <w:sz w:val="16"/>
                <w:szCs w:val="16"/>
              </w:rPr>
              <w:t xml:space="preserve">9                        </w:t>
            </w:r>
            <w:r>
              <w:rPr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5"/>
                <w:sz w:val="16"/>
                <w:szCs w:val="16"/>
              </w:rPr>
              <w:t>$</w:t>
            </w:r>
            <w:r>
              <w:rPr>
                <w:color w:val="363435"/>
                <w:sz w:val="16"/>
                <w:szCs w:val="16"/>
              </w:rPr>
              <w:t xml:space="preserve">30                        </w:t>
            </w:r>
            <w:r>
              <w:rPr>
                <w:color w:val="363435"/>
                <w:spacing w:val="30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sz w:val="16"/>
                <w:szCs w:val="16"/>
              </w:rPr>
              <w:t>$</w:t>
            </w:r>
            <w:r>
              <w:rPr>
                <w:color w:val="363435"/>
                <w:spacing w:val="-4"/>
                <w:sz w:val="16"/>
                <w:szCs w:val="16"/>
              </w:rPr>
              <w:t>8</w:t>
            </w:r>
            <w:r>
              <w:rPr>
                <w:color w:val="363435"/>
                <w:sz w:val="16"/>
                <w:szCs w:val="16"/>
              </w:rPr>
              <w:t xml:space="preserve">7                                  </w:t>
            </w:r>
            <w:r>
              <w:rPr>
                <w:color w:val="363435"/>
                <w:spacing w:val="39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sz w:val="16"/>
                <w:szCs w:val="16"/>
              </w:rPr>
              <w:t>$</w:t>
            </w:r>
            <w:r>
              <w:rPr>
                <w:color w:val="363435"/>
                <w:sz w:val="16"/>
                <w:szCs w:val="16"/>
              </w:rPr>
              <w:t>89</w:t>
            </w:r>
            <w:r>
              <w:rPr>
                <w:color w:val="363435"/>
                <w:spacing w:val="-12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(i</w:t>
            </w:r>
            <w:r>
              <w:rPr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color w:val="363435"/>
                <w:sz w:val="16"/>
                <w:szCs w:val="16"/>
              </w:rPr>
              <w:t>cl</w:t>
            </w:r>
            <w:r>
              <w:rPr>
                <w:color w:val="363435"/>
                <w:spacing w:val="1"/>
                <w:sz w:val="16"/>
                <w:szCs w:val="16"/>
              </w:rPr>
              <w:t>ude</w:t>
            </w:r>
            <w:r>
              <w:rPr>
                <w:color w:val="363435"/>
                <w:sz w:val="16"/>
                <w:szCs w:val="16"/>
              </w:rPr>
              <w:t xml:space="preserve">s       </w:t>
            </w:r>
            <w:r>
              <w:rPr>
                <w:color w:val="363435"/>
                <w:spacing w:val="36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9"/>
                <w:sz w:val="16"/>
                <w:szCs w:val="16"/>
              </w:rPr>
              <w:t>$</w:t>
            </w:r>
            <w:r>
              <w:rPr>
                <w:color w:val="363435"/>
                <w:spacing w:val="-8"/>
                <w:sz w:val="16"/>
                <w:szCs w:val="16"/>
              </w:rPr>
              <w:t>1</w:t>
            </w:r>
            <w:r>
              <w:rPr>
                <w:color w:val="363435"/>
                <w:spacing w:val="-3"/>
                <w:sz w:val="16"/>
                <w:szCs w:val="16"/>
              </w:rPr>
              <w:t>4</w:t>
            </w:r>
            <w:r>
              <w:rPr>
                <w:color w:val="363435"/>
                <w:sz w:val="16"/>
                <w:szCs w:val="16"/>
              </w:rPr>
              <w:t>9</w:t>
            </w:r>
            <w:r>
              <w:rPr>
                <w:color w:val="363435"/>
                <w:spacing w:val="-15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(i</w:t>
            </w:r>
            <w:r>
              <w:rPr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color w:val="363435"/>
                <w:sz w:val="16"/>
                <w:szCs w:val="16"/>
              </w:rPr>
              <w:t>cl</w:t>
            </w:r>
            <w:r>
              <w:rPr>
                <w:color w:val="363435"/>
                <w:spacing w:val="1"/>
                <w:sz w:val="16"/>
                <w:szCs w:val="16"/>
              </w:rPr>
              <w:t>ude</w:t>
            </w:r>
            <w:r>
              <w:rPr>
                <w:color w:val="363435"/>
                <w:sz w:val="16"/>
                <w:szCs w:val="16"/>
              </w:rPr>
              <w:t xml:space="preserve">s       </w:t>
            </w:r>
            <w:r>
              <w:rPr>
                <w:color w:val="363435"/>
                <w:spacing w:val="2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5"/>
                <w:sz w:val="16"/>
                <w:szCs w:val="16"/>
              </w:rPr>
              <w:t>$</w:t>
            </w:r>
            <w:r>
              <w:rPr>
                <w:color w:val="363435"/>
                <w:spacing w:val="-6"/>
                <w:sz w:val="16"/>
                <w:szCs w:val="16"/>
              </w:rPr>
              <w:t>3</w:t>
            </w:r>
            <w:r>
              <w:rPr>
                <w:color w:val="363435"/>
                <w:spacing w:val="-4"/>
                <w:sz w:val="16"/>
                <w:szCs w:val="16"/>
              </w:rPr>
              <w:t>7</w:t>
            </w:r>
            <w:r>
              <w:rPr>
                <w:color w:val="363435"/>
                <w:sz w:val="16"/>
                <w:szCs w:val="16"/>
              </w:rPr>
              <w:t>5</w:t>
            </w:r>
            <w:r>
              <w:rPr>
                <w:color w:val="363435"/>
                <w:spacing w:val="-15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(i</w:t>
            </w:r>
            <w:r>
              <w:rPr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color w:val="363435"/>
                <w:sz w:val="16"/>
                <w:szCs w:val="16"/>
              </w:rPr>
              <w:t>cl</w:t>
            </w:r>
            <w:r>
              <w:rPr>
                <w:color w:val="363435"/>
                <w:spacing w:val="1"/>
                <w:sz w:val="16"/>
                <w:szCs w:val="16"/>
              </w:rPr>
              <w:t>ude</w:t>
            </w:r>
            <w:r>
              <w:rPr>
                <w:color w:val="363435"/>
                <w:sz w:val="16"/>
                <w:szCs w:val="16"/>
              </w:rPr>
              <w:t xml:space="preserve">s      </w:t>
            </w:r>
            <w:r>
              <w:rPr>
                <w:color w:val="363435"/>
                <w:spacing w:val="29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7"/>
                <w:sz w:val="16"/>
                <w:szCs w:val="16"/>
              </w:rPr>
              <w:t>$</w:t>
            </w:r>
            <w:r>
              <w:rPr>
                <w:color w:val="363435"/>
                <w:spacing w:val="-1"/>
                <w:sz w:val="16"/>
                <w:szCs w:val="16"/>
              </w:rPr>
              <w:t>9</w:t>
            </w:r>
            <w:r>
              <w:rPr>
                <w:color w:val="363435"/>
                <w:sz w:val="16"/>
                <w:szCs w:val="16"/>
              </w:rPr>
              <w:t>5</w:t>
            </w:r>
            <w:r>
              <w:rPr>
                <w:color w:val="363435"/>
                <w:spacing w:val="-12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(i</w:t>
            </w:r>
            <w:r>
              <w:rPr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color w:val="363435"/>
                <w:sz w:val="16"/>
                <w:szCs w:val="16"/>
              </w:rPr>
              <w:t>cl</w:t>
            </w:r>
            <w:r>
              <w:rPr>
                <w:color w:val="363435"/>
                <w:spacing w:val="1"/>
                <w:sz w:val="16"/>
                <w:szCs w:val="16"/>
              </w:rPr>
              <w:t>ude</w:t>
            </w:r>
            <w:r>
              <w:rPr>
                <w:color w:val="363435"/>
                <w:sz w:val="16"/>
                <w:szCs w:val="16"/>
              </w:rPr>
              <w:t xml:space="preserve">s        </w:t>
            </w:r>
            <w:r>
              <w:rPr>
                <w:color w:val="363435"/>
                <w:spacing w:val="20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5"/>
                <w:sz w:val="16"/>
                <w:szCs w:val="16"/>
              </w:rPr>
              <w:t>$</w:t>
            </w:r>
            <w:r>
              <w:rPr>
                <w:color w:val="363435"/>
                <w:spacing w:val="-1"/>
                <w:sz w:val="16"/>
                <w:szCs w:val="16"/>
              </w:rPr>
              <w:t>29</w:t>
            </w:r>
            <w:r>
              <w:rPr>
                <w:color w:val="363435"/>
                <w:sz w:val="16"/>
                <w:szCs w:val="16"/>
              </w:rPr>
              <w:t>5</w:t>
            </w:r>
            <w:r>
              <w:rPr>
                <w:color w:val="363435"/>
                <w:spacing w:val="-15"/>
                <w:sz w:val="16"/>
                <w:szCs w:val="16"/>
              </w:rPr>
              <w:t xml:space="preserve"> </w:t>
            </w:r>
            <w:r>
              <w:rPr>
                <w:color w:val="363435"/>
                <w:w w:val="77"/>
                <w:sz w:val="16"/>
                <w:szCs w:val="16"/>
              </w:rPr>
              <w:t>(i</w:t>
            </w:r>
            <w:r>
              <w:rPr>
                <w:color w:val="363435"/>
                <w:spacing w:val="1"/>
                <w:w w:val="107"/>
                <w:sz w:val="16"/>
                <w:szCs w:val="16"/>
              </w:rPr>
              <w:t>n</w:t>
            </w:r>
            <w:r>
              <w:rPr>
                <w:color w:val="363435"/>
                <w:sz w:val="16"/>
                <w:szCs w:val="16"/>
              </w:rPr>
              <w:t>c</w:t>
            </w:r>
            <w:r>
              <w:rPr>
                <w:color w:val="363435"/>
                <w:w w:val="95"/>
                <w:sz w:val="16"/>
                <w:szCs w:val="16"/>
              </w:rPr>
              <w:t>l</w:t>
            </w:r>
            <w:r>
              <w:rPr>
                <w:color w:val="363435"/>
                <w:spacing w:val="1"/>
                <w:w w:val="95"/>
                <w:sz w:val="16"/>
                <w:szCs w:val="16"/>
              </w:rPr>
              <w:t>u</w:t>
            </w:r>
            <w:r>
              <w:rPr>
                <w:color w:val="363435"/>
                <w:spacing w:val="1"/>
                <w:w w:val="108"/>
                <w:sz w:val="16"/>
                <w:szCs w:val="16"/>
              </w:rPr>
              <w:t>d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w w:val="95"/>
                <w:sz w:val="16"/>
                <w:szCs w:val="16"/>
              </w:rPr>
              <w:t>s</w:t>
            </w:r>
            <w:r>
              <w:rPr>
                <w:color w:val="363435"/>
                <w:sz w:val="16"/>
                <w:szCs w:val="16"/>
              </w:rPr>
              <w:t xml:space="preserve">      </w:t>
            </w:r>
            <w:r>
              <w:rPr>
                <w:color w:val="363435"/>
                <w:spacing w:val="1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1"/>
                <w:sz w:val="16"/>
                <w:szCs w:val="16"/>
              </w:rPr>
              <w:t>$</w:t>
            </w:r>
            <w:r>
              <w:rPr>
                <w:color w:val="363435"/>
                <w:spacing w:val="-4"/>
                <w:sz w:val="16"/>
                <w:szCs w:val="16"/>
              </w:rPr>
              <w:t>4</w:t>
            </w:r>
            <w:r>
              <w:rPr>
                <w:color w:val="363435"/>
                <w:spacing w:val="1"/>
                <w:sz w:val="16"/>
                <w:szCs w:val="16"/>
              </w:rPr>
              <w:t>2</w:t>
            </w:r>
            <w:r>
              <w:rPr>
                <w:color w:val="363435"/>
                <w:sz w:val="16"/>
                <w:szCs w:val="16"/>
              </w:rPr>
              <w:t>5</w:t>
            </w:r>
            <w:r>
              <w:rPr>
                <w:color w:val="363435"/>
                <w:spacing w:val="-15"/>
                <w:sz w:val="16"/>
                <w:szCs w:val="16"/>
              </w:rPr>
              <w:t xml:space="preserve"> </w:t>
            </w:r>
            <w:r>
              <w:rPr>
                <w:color w:val="363435"/>
                <w:w w:val="77"/>
                <w:sz w:val="16"/>
                <w:szCs w:val="16"/>
              </w:rPr>
              <w:t>(i</w:t>
            </w:r>
            <w:r>
              <w:rPr>
                <w:color w:val="363435"/>
                <w:spacing w:val="1"/>
                <w:w w:val="107"/>
                <w:sz w:val="16"/>
                <w:szCs w:val="16"/>
              </w:rPr>
              <w:t>n</w:t>
            </w:r>
            <w:r>
              <w:rPr>
                <w:color w:val="363435"/>
                <w:sz w:val="16"/>
                <w:szCs w:val="16"/>
              </w:rPr>
              <w:t>c</w:t>
            </w:r>
            <w:r>
              <w:rPr>
                <w:color w:val="363435"/>
                <w:w w:val="95"/>
                <w:sz w:val="16"/>
                <w:szCs w:val="16"/>
              </w:rPr>
              <w:t>l</w:t>
            </w:r>
            <w:r>
              <w:rPr>
                <w:color w:val="363435"/>
                <w:spacing w:val="1"/>
                <w:w w:val="95"/>
                <w:sz w:val="16"/>
                <w:szCs w:val="16"/>
              </w:rPr>
              <w:t>u</w:t>
            </w:r>
            <w:r>
              <w:rPr>
                <w:color w:val="363435"/>
                <w:spacing w:val="1"/>
                <w:w w:val="108"/>
                <w:sz w:val="16"/>
                <w:szCs w:val="16"/>
              </w:rPr>
              <w:t>d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w w:val="95"/>
                <w:sz w:val="16"/>
                <w:szCs w:val="16"/>
              </w:rPr>
              <w:t>s</w:t>
            </w:r>
            <w:r>
              <w:rPr>
                <w:color w:val="363435"/>
                <w:sz w:val="16"/>
                <w:szCs w:val="16"/>
              </w:rPr>
              <w:t xml:space="preserve">      </w:t>
            </w:r>
            <w:r>
              <w:rPr>
                <w:color w:val="363435"/>
                <w:spacing w:val="11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4"/>
                <w:sz w:val="16"/>
                <w:szCs w:val="16"/>
              </w:rPr>
              <w:t>$</w:t>
            </w:r>
            <w:r>
              <w:rPr>
                <w:color w:val="363435"/>
                <w:spacing w:val="-3"/>
                <w:sz w:val="16"/>
                <w:szCs w:val="16"/>
              </w:rPr>
              <w:t>7</w:t>
            </w:r>
            <w:r>
              <w:rPr>
                <w:color w:val="363435"/>
                <w:sz w:val="16"/>
                <w:szCs w:val="16"/>
              </w:rPr>
              <w:t>9</w:t>
            </w:r>
            <w:r>
              <w:rPr>
                <w:color w:val="363435"/>
                <w:spacing w:val="-12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(i</w:t>
            </w:r>
            <w:r>
              <w:rPr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color w:val="363435"/>
                <w:sz w:val="16"/>
                <w:szCs w:val="16"/>
              </w:rPr>
              <w:t>cl</w:t>
            </w:r>
            <w:r>
              <w:rPr>
                <w:color w:val="363435"/>
                <w:spacing w:val="1"/>
                <w:sz w:val="16"/>
                <w:szCs w:val="16"/>
              </w:rPr>
              <w:t>ude</w:t>
            </w:r>
            <w:r>
              <w:rPr>
                <w:color w:val="363435"/>
                <w:sz w:val="16"/>
                <w:szCs w:val="16"/>
              </w:rPr>
              <w:t>s</w:t>
            </w:r>
          </w:p>
          <w:p w:rsidR="00E560CA" w:rsidRDefault="00054F6A">
            <w:pPr>
              <w:spacing w:before="8" w:line="250" w:lineRule="auto"/>
              <w:ind w:left="5450" w:right="74"/>
              <w:rPr>
                <w:sz w:val="16"/>
                <w:szCs w:val="16"/>
              </w:rPr>
            </w:pPr>
            <w:r>
              <w:rPr>
                <w:color w:val="363435"/>
                <w:spacing w:val="-5"/>
                <w:sz w:val="16"/>
                <w:szCs w:val="16"/>
              </w:rPr>
              <w:t>$5</w:t>
            </w:r>
            <w:r>
              <w:rPr>
                <w:color w:val="363435"/>
                <w:sz w:val="16"/>
                <w:szCs w:val="16"/>
              </w:rPr>
              <w:t>5</w:t>
            </w:r>
            <w:r>
              <w:rPr>
                <w:color w:val="363435"/>
                <w:spacing w:val="-1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w w:val="75"/>
                <w:sz w:val="16"/>
                <w:szCs w:val="16"/>
              </w:rPr>
              <w:t>R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spacing w:val="2"/>
                <w:sz w:val="16"/>
                <w:szCs w:val="16"/>
              </w:rPr>
              <w:t>w</w:t>
            </w:r>
            <w:r>
              <w:rPr>
                <w:color w:val="363435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spacing w:val="-1"/>
                <w:w w:val="88"/>
                <w:sz w:val="16"/>
                <w:szCs w:val="16"/>
              </w:rPr>
              <w:t>r</w:t>
            </w:r>
            <w:r>
              <w:rPr>
                <w:color w:val="363435"/>
                <w:w w:val="108"/>
                <w:sz w:val="16"/>
                <w:szCs w:val="16"/>
              </w:rPr>
              <w:t>d</w:t>
            </w:r>
            <w:r>
              <w:rPr>
                <w:color w:val="363435"/>
                <w:w w:val="95"/>
                <w:sz w:val="16"/>
                <w:szCs w:val="16"/>
              </w:rPr>
              <w:t>s</w:t>
            </w:r>
            <w:r>
              <w:rPr>
                <w:color w:val="363435"/>
                <w:sz w:val="16"/>
                <w:szCs w:val="16"/>
              </w:rPr>
              <w:t xml:space="preserve">         </w:t>
            </w:r>
            <w:r>
              <w:rPr>
                <w:color w:val="363435"/>
                <w:spacing w:val="16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5"/>
                <w:sz w:val="16"/>
                <w:szCs w:val="16"/>
              </w:rPr>
              <w:t>$</w:t>
            </w:r>
            <w:r>
              <w:rPr>
                <w:color w:val="363435"/>
                <w:spacing w:val="-5"/>
                <w:sz w:val="16"/>
                <w:szCs w:val="16"/>
              </w:rPr>
              <w:t>5</w:t>
            </w:r>
            <w:r>
              <w:rPr>
                <w:color w:val="363435"/>
                <w:sz w:val="16"/>
                <w:szCs w:val="16"/>
              </w:rPr>
              <w:t>5</w:t>
            </w:r>
            <w:r>
              <w:rPr>
                <w:color w:val="363435"/>
                <w:spacing w:val="-1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w w:val="75"/>
                <w:sz w:val="16"/>
                <w:szCs w:val="16"/>
              </w:rPr>
              <w:t>R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spacing w:val="2"/>
                <w:sz w:val="16"/>
                <w:szCs w:val="16"/>
              </w:rPr>
              <w:t>w</w:t>
            </w:r>
            <w:r>
              <w:rPr>
                <w:color w:val="363435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spacing w:val="-1"/>
                <w:w w:val="88"/>
                <w:sz w:val="16"/>
                <w:szCs w:val="16"/>
              </w:rPr>
              <w:t>r</w:t>
            </w:r>
            <w:r>
              <w:rPr>
                <w:color w:val="363435"/>
                <w:w w:val="108"/>
                <w:sz w:val="16"/>
                <w:szCs w:val="16"/>
              </w:rPr>
              <w:t>d</w:t>
            </w:r>
            <w:r>
              <w:rPr>
                <w:color w:val="363435"/>
                <w:w w:val="95"/>
                <w:sz w:val="16"/>
                <w:szCs w:val="16"/>
              </w:rPr>
              <w:t>s</w:t>
            </w:r>
            <w:r>
              <w:rPr>
                <w:color w:val="363435"/>
                <w:sz w:val="16"/>
                <w:szCs w:val="16"/>
              </w:rPr>
              <w:t xml:space="preserve">           </w:t>
            </w:r>
            <w:r>
              <w:rPr>
                <w:color w:val="363435"/>
                <w:spacing w:val="-18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5"/>
                <w:sz w:val="16"/>
                <w:szCs w:val="16"/>
              </w:rPr>
              <w:t>$5</w:t>
            </w:r>
            <w:r>
              <w:rPr>
                <w:color w:val="363435"/>
                <w:sz w:val="16"/>
                <w:szCs w:val="16"/>
              </w:rPr>
              <w:t>5</w:t>
            </w:r>
            <w:r>
              <w:rPr>
                <w:color w:val="363435"/>
                <w:spacing w:val="-1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w w:val="75"/>
                <w:sz w:val="16"/>
                <w:szCs w:val="16"/>
              </w:rPr>
              <w:t>R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spacing w:val="2"/>
                <w:sz w:val="16"/>
                <w:szCs w:val="16"/>
              </w:rPr>
              <w:t>w</w:t>
            </w:r>
            <w:r>
              <w:rPr>
                <w:color w:val="363435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spacing w:val="-1"/>
                <w:w w:val="88"/>
                <w:sz w:val="16"/>
                <w:szCs w:val="16"/>
              </w:rPr>
              <w:t>r</w:t>
            </w:r>
            <w:r>
              <w:rPr>
                <w:color w:val="363435"/>
                <w:w w:val="108"/>
                <w:sz w:val="16"/>
                <w:szCs w:val="16"/>
              </w:rPr>
              <w:t>d</w:t>
            </w:r>
            <w:r>
              <w:rPr>
                <w:color w:val="363435"/>
                <w:w w:val="95"/>
                <w:sz w:val="16"/>
                <w:szCs w:val="16"/>
              </w:rPr>
              <w:t>s</w:t>
            </w:r>
            <w:r>
              <w:rPr>
                <w:color w:val="363435"/>
                <w:sz w:val="16"/>
                <w:szCs w:val="16"/>
              </w:rPr>
              <w:t xml:space="preserve">          </w:t>
            </w:r>
            <w:r>
              <w:rPr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5"/>
                <w:sz w:val="16"/>
                <w:szCs w:val="16"/>
              </w:rPr>
              <w:t>$5</w:t>
            </w:r>
            <w:r>
              <w:rPr>
                <w:color w:val="363435"/>
                <w:sz w:val="16"/>
                <w:szCs w:val="16"/>
              </w:rPr>
              <w:t>5</w:t>
            </w:r>
            <w:r>
              <w:rPr>
                <w:color w:val="363435"/>
                <w:spacing w:val="-1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w w:val="75"/>
                <w:sz w:val="16"/>
                <w:szCs w:val="16"/>
              </w:rPr>
              <w:t>R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spacing w:val="2"/>
                <w:sz w:val="16"/>
                <w:szCs w:val="16"/>
              </w:rPr>
              <w:t>w</w:t>
            </w:r>
            <w:r>
              <w:rPr>
                <w:color w:val="363435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spacing w:val="-1"/>
                <w:w w:val="88"/>
                <w:sz w:val="16"/>
                <w:szCs w:val="16"/>
              </w:rPr>
              <w:t>r</w:t>
            </w:r>
            <w:r>
              <w:rPr>
                <w:color w:val="363435"/>
                <w:w w:val="108"/>
                <w:sz w:val="16"/>
                <w:szCs w:val="16"/>
              </w:rPr>
              <w:t>d</w:t>
            </w:r>
            <w:r>
              <w:rPr>
                <w:color w:val="363435"/>
                <w:w w:val="95"/>
                <w:sz w:val="16"/>
                <w:szCs w:val="16"/>
              </w:rPr>
              <w:t>s</w:t>
            </w:r>
            <w:r>
              <w:rPr>
                <w:color w:val="363435"/>
                <w:sz w:val="16"/>
                <w:szCs w:val="16"/>
              </w:rPr>
              <w:t xml:space="preserve">          </w:t>
            </w:r>
            <w:r>
              <w:rPr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5"/>
                <w:sz w:val="16"/>
                <w:szCs w:val="16"/>
              </w:rPr>
              <w:t>$5</w:t>
            </w:r>
            <w:r>
              <w:rPr>
                <w:color w:val="363435"/>
                <w:sz w:val="16"/>
                <w:szCs w:val="16"/>
              </w:rPr>
              <w:t>5</w:t>
            </w:r>
            <w:r>
              <w:rPr>
                <w:color w:val="363435"/>
                <w:spacing w:val="-1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w w:val="75"/>
                <w:sz w:val="16"/>
                <w:szCs w:val="16"/>
              </w:rPr>
              <w:t>R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spacing w:val="2"/>
                <w:sz w:val="16"/>
                <w:szCs w:val="16"/>
              </w:rPr>
              <w:t>w</w:t>
            </w:r>
            <w:r>
              <w:rPr>
                <w:color w:val="363435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spacing w:val="-1"/>
                <w:w w:val="88"/>
                <w:sz w:val="16"/>
                <w:szCs w:val="16"/>
              </w:rPr>
              <w:t>r</w:t>
            </w:r>
            <w:r>
              <w:rPr>
                <w:color w:val="363435"/>
                <w:w w:val="108"/>
                <w:sz w:val="16"/>
                <w:szCs w:val="16"/>
              </w:rPr>
              <w:t>d</w:t>
            </w:r>
            <w:r>
              <w:rPr>
                <w:color w:val="363435"/>
                <w:w w:val="95"/>
                <w:sz w:val="16"/>
                <w:szCs w:val="16"/>
              </w:rPr>
              <w:t>s</w:t>
            </w:r>
            <w:r>
              <w:rPr>
                <w:color w:val="363435"/>
                <w:sz w:val="16"/>
                <w:szCs w:val="16"/>
              </w:rPr>
              <w:t xml:space="preserve">         </w:t>
            </w:r>
            <w:r>
              <w:rPr>
                <w:color w:val="363435"/>
                <w:spacing w:val="14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5"/>
                <w:sz w:val="16"/>
                <w:szCs w:val="16"/>
              </w:rPr>
              <w:t>$5</w:t>
            </w:r>
            <w:r>
              <w:rPr>
                <w:color w:val="363435"/>
                <w:sz w:val="16"/>
                <w:szCs w:val="16"/>
              </w:rPr>
              <w:t>5</w:t>
            </w:r>
            <w:r>
              <w:rPr>
                <w:color w:val="363435"/>
                <w:spacing w:val="-1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color w:val="363435"/>
                <w:spacing w:val="1"/>
                <w:sz w:val="16"/>
                <w:szCs w:val="16"/>
              </w:rPr>
              <w:t>e</w:t>
            </w:r>
            <w:r>
              <w:rPr>
                <w:color w:val="363435"/>
                <w:spacing w:val="2"/>
                <w:sz w:val="16"/>
                <w:szCs w:val="16"/>
              </w:rPr>
              <w:t>w</w:t>
            </w:r>
            <w:r>
              <w:rPr>
                <w:color w:val="363435"/>
                <w:sz w:val="16"/>
                <w:szCs w:val="16"/>
              </w:rPr>
              <w:t>a</w:t>
            </w:r>
            <w:r>
              <w:rPr>
                <w:color w:val="363435"/>
                <w:spacing w:val="-1"/>
                <w:sz w:val="16"/>
                <w:szCs w:val="16"/>
              </w:rPr>
              <w:t>r</w:t>
            </w:r>
            <w:r>
              <w:rPr>
                <w:color w:val="363435"/>
                <w:sz w:val="16"/>
                <w:szCs w:val="16"/>
              </w:rPr>
              <w:t xml:space="preserve">ds        </w:t>
            </w:r>
            <w:r>
              <w:rPr>
                <w:color w:val="363435"/>
                <w:spacing w:val="31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5"/>
                <w:sz w:val="16"/>
                <w:szCs w:val="16"/>
              </w:rPr>
              <w:t>$</w:t>
            </w:r>
            <w:r>
              <w:rPr>
                <w:color w:val="363435"/>
                <w:spacing w:val="1"/>
                <w:sz w:val="16"/>
                <w:szCs w:val="16"/>
              </w:rPr>
              <w:t>2</w:t>
            </w:r>
            <w:r>
              <w:rPr>
                <w:color w:val="363435"/>
                <w:sz w:val="16"/>
                <w:szCs w:val="16"/>
              </w:rPr>
              <w:t>2</w:t>
            </w:r>
            <w:r>
              <w:rPr>
                <w:color w:val="363435"/>
                <w:spacing w:val="-1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w w:val="75"/>
                <w:sz w:val="16"/>
                <w:szCs w:val="16"/>
              </w:rPr>
              <w:t>R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spacing w:val="2"/>
                <w:sz w:val="16"/>
                <w:szCs w:val="16"/>
              </w:rPr>
              <w:t>w</w:t>
            </w:r>
            <w:r>
              <w:rPr>
                <w:color w:val="363435"/>
                <w:w w:val="102"/>
                <w:sz w:val="16"/>
                <w:szCs w:val="16"/>
              </w:rPr>
              <w:t>a</w:t>
            </w:r>
            <w:r>
              <w:rPr>
                <w:color w:val="363435"/>
                <w:spacing w:val="-1"/>
                <w:w w:val="88"/>
                <w:sz w:val="16"/>
                <w:szCs w:val="16"/>
              </w:rPr>
              <w:t>r</w:t>
            </w:r>
            <w:r>
              <w:rPr>
                <w:color w:val="363435"/>
                <w:w w:val="108"/>
                <w:sz w:val="16"/>
                <w:szCs w:val="16"/>
              </w:rPr>
              <w:t>d</w:t>
            </w:r>
            <w:r>
              <w:rPr>
                <w:color w:val="363435"/>
                <w:w w:val="95"/>
                <w:sz w:val="16"/>
                <w:szCs w:val="16"/>
              </w:rPr>
              <w:t xml:space="preserve">s </w:t>
            </w:r>
            <w:r>
              <w:rPr>
                <w:color w:val="363435"/>
                <w:spacing w:val="-1"/>
                <w:sz w:val="16"/>
                <w:szCs w:val="16"/>
              </w:rPr>
              <w:t>Pr</w:t>
            </w:r>
            <w:r>
              <w:rPr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color w:val="363435"/>
                <w:sz w:val="16"/>
                <w:szCs w:val="16"/>
              </w:rPr>
              <w:t>g</w:t>
            </w:r>
            <w:r>
              <w:rPr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color w:val="363435"/>
                <w:sz w:val="16"/>
                <w:szCs w:val="16"/>
              </w:rPr>
              <w:t>am</w:t>
            </w:r>
            <w:r>
              <w:rPr>
                <w:color w:val="363435"/>
                <w:spacing w:val="-8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w w:val="83"/>
                <w:sz w:val="16"/>
                <w:szCs w:val="16"/>
              </w:rPr>
              <w:t>S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spacing w:val="6"/>
                <w:w w:val="88"/>
                <w:sz w:val="16"/>
                <w:szCs w:val="16"/>
              </w:rPr>
              <w:t>r</w:t>
            </w:r>
            <w:r>
              <w:rPr>
                <w:color w:val="363435"/>
                <w:spacing w:val="2"/>
                <w:w w:val="90"/>
                <w:sz w:val="16"/>
                <w:szCs w:val="16"/>
              </w:rPr>
              <w:t>v</w:t>
            </w:r>
            <w:r>
              <w:rPr>
                <w:color w:val="363435"/>
                <w:spacing w:val="1"/>
                <w:w w:val="75"/>
                <w:sz w:val="16"/>
                <w:szCs w:val="16"/>
              </w:rPr>
              <w:t>i</w:t>
            </w:r>
            <w:r>
              <w:rPr>
                <w:color w:val="363435"/>
                <w:spacing w:val="-1"/>
                <w:sz w:val="16"/>
                <w:szCs w:val="16"/>
              </w:rPr>
              <w:t>c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w w:val="95"/>
                <w:sz w:val="16"/>
                <w:szCs w:val="16"/>
              </w:rPr>
              <w:t>s</w:t>
            </w:r>
            <w:r>
              <w:rPr>
                <w:color w:val="363435"/>
                <w:sz w:val="16"/>
                <w:szCs w:val="16"/>
              </w:rPr>
              <w:t xml:space="preserve">  </w:t>
            </w:r>
            <w:r>
              <w:rPr>
                <w:color w:val="363435"/>
                <w:spacing w:val="-1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sz w:val="16"/>
                <w:szCs w:val="16"/>
              </w:rPr>
              <w:t>Pr</w:t>
            </w:r>
            <w:r>
              <w:rPr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color w:val="363435"/>
                <w:sz w:val="16"/>
                <w:szCs w:val="16"/>
              </w:rPr>
              <w:t>g</w:t>
            </w:r>
            <w:r>
              <w:rPr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color w:val="363435"/>
                <w:sz w:val="16"/>
                <w:szCs w:val="16"/>
              </w:rPr>
              <w:t>am</w:t>
            </w:r>
            <w:r>
              <w:rPr>
                <w:color w:val="363435"/>
                <w:spacing w:val="-8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w w:val="83"/>
                <w:sz w:val="16"/>
                <w:szCs w:val="16"/>
              </w:rPr>
              <w:t>S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spacing w:val="6"/>
                <w:w w:val="88"/>
                <w:sz w:val="16"/>
                <w:szCs w:val="16"/>
              </w:rPr>
              <w:t>r</w:t>
            </w:r>
            <w:r>
              <w:rPr>
                <w:color w:val="363435"/>
                <w:spacing w:val="2"/>
                <w:w w:val="90"/>
                <w:sz w:val="16"/>
                <w:szCs w:val="16"/>
              </w:rPr>
              <w:t>v</w:t>
            </w:r>
            <w:r>
              <w:rPr>
                <w:color w:val="363435"/>
                <w:spacing w:val="1"/>
                <w:w w:val="75"/>
                <w:sz w:val="16"/>
                <w:szCs w:val="16"/>
              </w:rPr>
              <w:t>i</w:t>
            </w:r>
            <w:r>
              <w:rPr>
                <w:color w:val="363435"/>
                <w:spacing w:val="-1"/>
                <w:sz w:val="16"/>
                <w:szCs w:val="16"/>
              </w:rPr>
              <w:t>c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w w:val="95"/>
                <w:sz w:val="16"/>
                <w:szCs w:val="16"/>
              </w:rPr>
              <w:t>s</w:t>
            </w:r>
            <w:r>
              <w:rPr>
                <w:color w:val="363435"/>
                <w:sz w:val="16"/>
                <w:szCs w:val="16"/>
              </w:rPr>
              <w:t xml:space="preserve">   </w:t>
            </w:r>
            <w:r>
              <w:rPr>
                <w:color w:val="363435"/>
                <w:spacing w:val="-9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sz w:val="16"/>
                <w:szCs w:val="16"/>
              </w:rPr>
              <w:t>Pr</w:t>
            </w:r>
            <w:r>
              <w:rPr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color w:val="363435"/>
                <w:sz w:val="16"/>
                <w:szCs w:val="16"/>
              </w:rPr>
              <w:t>g</w:t>
            </w:r>
            <w:r>
              <w:rPr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color w:val="363435"/>
                <w:sz w:val="16"/>
                <w:szCs w:val="16"/>
              </w:rPr>
              <w:t>am</w:t>
            </w:r>
            <w:r>
              <w:rPr>
                <w:color w:val="363435"/>
                <w:spacing w:val="-8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w w:val="83"/>
                <w:sz w:val="16"/>
                <w:szCs w:val="16"/>
              </w:rPr>
              <w:t>S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spacing w:val="6"/>
                <w:w w:val="88"/>
                <w:sz w:val="16"/>
                <w:szCs w:val="16"/>
              </w:rPr>
              <w:t>r</w:t>
            </w:r>
            <w:r>
              <w:rPr>
                <w:color w:val="363435"/>
                <w:spacing w:val="2"/>
                <w:w w:val="90"/>
                <w:sz w:val="16"/>
                <w:szCs w:val="16"/>
              </w:rPr>
              <w:t>v</w:t>
            </w:r>
            <w:r>
              <w:rPr>
                <w:color w:val="363435"/>
                <w:spacing w:val="1"/>
                <w:w w:val="75"/>
                <w:sz w:val="16"/>
                <w:szCs w:val="16"/>
              </w:rPr>
              <w:t>i</w:t>
            </w:r>
            <w:r>
              <w:rPr>
                <w:color w:val="363435"/>
                <w:spacing w:val="-1"/>
                <w:sz w:val="16"/>
                <w:szCs w:val="16"/>
              </w:rPr>
              <w:t>c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w w:val="95"/>
                <w:sz w:val="16"/>
                <w:szCs w:val="16"/>
              </w:rPr>
              <w:t>s</w:t>
            </w:r>
            <w:r>
              <w:rPr>
                <w:color w:val="363435"/>
                <w:sz w:val="16"/>
                <w:szCs w:val="16"/>
              </w:rPr>
              <w:t xml:space="preserve">  </w:t>
            </w:r>
            <w:r>
              <w:rPr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sz w:val="16"/>
                <w:szCs w:val="16"/>
              </w:rPr>
              <w:t>Pr</w:t>
            </w:r>
            <w:r>
              <w:rPr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color w:val="363435"/>
                <w:sz w:val="16"/>
                <w:szCs w:val="16"/>
              </w:rPr>
              <w:t>g</w:t>
            </w:r>
            <w:r>
              <w:rPr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color w:val="363435"/>
                <w:sz w:val="16"/>
                <w:szCs w:val="16"/>
              </w:rPr>
              <w:t>am</w:t>
            </w:r>
            <w:r>
              <w:rPr>
                <w:color w:val="363435"/>
                <w:spacing w:val="-8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w w:val="83"/>
                <w:sz w:val="16"/>
                <w:szCs w:val="16"/>
              </w:rPr>
              <w:t>S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spacing w:val="6"/>
                <w:w w:val="88"/>
                <w:sz w:val="16"/>
                <w:szCs w:val="16"/>
              </w:rPr>
              <w:t>r</w:t>
            </w:r>
            <w:r>
              <w:rPr>
                <w:color w:val="363435"/>
                <w:spacing w:val="2"/>
                <w:w w:val="90"/>
                <w:sz w:val="16"/>
                <w:szCs w:val="16"/>
              </w:rPr>
              <w:t>v</w:t>
            </w:r>
            <w:r>
              <w:rPr>
                <w:color w:val="363435"/>
                <w:spacing w:val="1"/>
                <w:w w:val="75"/>
                <w:sz w:val="16"/>
                <w:szCs w:val="16"/>
              </w:rPr>
              <w:t>i</w:t>
            </w:r>
            <w:r>
              <w:rPr>
                <w:color w:val="363435"/>
                <w:spacing w:val="-1"/>
                <w:sz w:val="16"/>
                <w:szCs w:val="16"/>
              </w:rPr>
              <w:t>c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w w:val="95"/>
                <w:sz w:val="16"/>
                <w:szCs w:val="16"/>
              </w:rPr>
              <w:t>s</w:t>
            </w:r>
            <w:r>
              <w:rPr>
                <w:color w:val="363435"/>
                <w:sz w:val="16"/>
                <w:szCs w:val="16"/>
              </w:rPr>
              <w:t xml:space="preserve">  </w:t>
            </w:r>
            <w:r>
              <w:rPr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sz w:val="16"/>
                <w:szCs w:val="16"/>
              </w:rPr>
              <w:t>Pr</w:t>
            </w:r>
            <w:r>
              <w:rPr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color w:val="363435"/>
                <w:sz w:val="16"/>
                <w:szCs w:val="16"/>
              </w:rPr>
              <w:t>g</w:t>
            </w:r>
            <w:r>
              <w:rPr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color w:val="363435"/>
                <w:sz w:val="16"/>
                <w:szCs w:val="16"/>
              </w:rPr>
              <w:t>am</w:t>
            </w:r>
            <w:r>
              <w:rPr>
                <w:color w:val="363435"/>
                <w:spacing w:val="-8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w w:val="83"/>
                <w:sz w:val="16"/>
                <w:szCs w:val="16"/>
              </w:rPr>
              <w:t>S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spacing w:val="6"/>
                <w:w w:val="88"/>
                <w:sz w:val="16"/>
                <w:szCs w:val="16"/>
              </w:rPr>
              <w:t>r</w:t>
            </w:r>
            <w:r>
              <w:rPr>
                <w:color w:val="363435"/>
                <w:spacing w:val="2"/>
                <w:w w:val="90"/>
                <w:sz w:val="16"/>
                <w:szCs w:val="16"/>
              </w:rPr>
              <w:t>v</w:t>
            </w:r>
            <w:r>
              <w:rPr>
                <w:color w:val="363435"/>
                <w:spacing w:val="1"/>
                <w:w w:val="75"/>
                <w:sz w:val="16"/>
                <w:szCs w:val="16"/>
              </w:rPr>
              <w:t>i</w:t>
            </w:r>
            <w:r>
              <w:rPr>
                <w:color w:val="363435"/>
                <w:spacing w:val="-1"/>
                <w:sz w:val="16"/>
                <w:szCs w:val="16"/>
              </w:rPr>
              <w:t>c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w w:val="95"/>
                <w:sz w:val="16"/>
                <w:szCs w:val="16"/>
              </w:rPr>
              <w:t>s</w:t>
            </w:r>
            <w:r>
              <w:rPr>
                <w:color w:val="363435"/>
                <w:sz w:val="16"/>
                <w:szCs w:val="16"/>
              </w:rPr>
              <w:t xml:space="preserve">  </w:t>
            </w:r>
            <w:r>
              <w:rPr>
                <w:color w:val="363435"/>
                <w:spacing w:val="-17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sz w:val="16"/>
                <w:szCs w:val="16"/>
              </w:rPr>
              <w:t>Pr</w:t>
            </w:r>
            <w:r>
              <w:rPr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color w:val="363435"/>
                <w:sz w:val="16"/>
                <w:szCs w:val="16"/>
              </w:rPr>
              <w:t>g</w:t>
            </w:r>
            <w:r>
              <w:rPr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color w:val="363435"/>
                <w:sz w:val="16"/>
                <w:szCs w:val="16"/>
              </w:rPr>
              <w:t>am</w:t>
            </w:r>
            <w:r>
              <w:rPr>
                <w:color w:val="363435"/>
                <w:spacing w:val="-8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w w:val="83"/>
                <w:sz w:val="16"/>
                <w:szCs w:val="16"/>
              </w:rPr>
              <w:t>S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spacing w:val="6"/>
                <w:w w:val="88"/>
                <w:sz w:val="16"/>
                <w:szCs w:val="16"/>
              </w:rPr>
              <w:t>r</w:t>
            </w:r>
            <w:r>
              <w:rPr>
                <w:color w:val="363435"/>
                <w:spacing w:val="2"/>
                <w:w w:val="90"/>
                <w:sz w:val="16"/>
                <w:szCs w:val="16"/>
              </w:rPr>
              <w:t>v</w:t>
            </w:r>
            <w:r>
              <w:rPr>
                <w:color w:val="363435"/>
                <w:spacing w:val="1"/>
                <w:w w:val="75"/>
                <w:sz w:val="16"/>
                <w:szCs w:val="16"/>
              </w:rPr>
              <w:t>i</w:t>
            </w:r>
            <w:r>
              <w:rPr>
                <w:color w:val="363435"/>
                <w:spacing w:val="-1"/>
                <w:sz w:val="16"/>
                <w:szCs w:val="16"/>
              </w:rPr>
              <w:t>c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w w:val="95"/>
                <w:sz w:val="16"/>
                <w:szCs w:val="16"/>
              </w:rPr>
              <w:t>s</w:t>
            </w:r>
            <w:r>
              <w:rPr>
                <w:color w:val="363435"/>
                <w:sz w:val="16"/>
                <w:szCs w:val="16"/>
              </w:rPr>
              <w:t xml:space="preserve">  </w:t>
            </w:r>
            <w:r>
              <w:rPr>
                <w:color w:val="363435"/>
                <w:spacing w:val="-17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sz w:val="16"/>
                <w:szCs w:val="16"/>
              </w:rPr>
              <w:t>Pr</w:t>
            </w:r>
            <w:r>
              <w:rPr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color w:val="363435"/>
                <w:sz w:val="16"/>
                <w:szCs w:val="16"/>
              </w:rPr>
              <w:t>g</w:t>
            </w:r>
            <w:r>
              <w:rPr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color w:val="363435"/>
                <w:sz w:val="16"/>
                <w:szCs w:val="16"/>
              </w:rPr>
              <w:t>am</w:t>
            </w:r>
            <w:r>
              <w:rPr>
                <w:color w:val="363435"/>
                <w:spacing w:val="-8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2"/>
                <w:w w:val="83"/>
                <w:sz w:val="16"/>
                <w:szCs w:val="16"/>
              </w:rPr>
              <w:t>S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spacing w:val="6"/>
                <w:w w:val="88"/>
                <w:sz w:val="16"/>
                <w:szCs w:val="16"/>
              </w:rPr>
              <w:t>r</w:t>
            </w:r>
            <w:r>
              <w:rPr>
                <w:color w:val="363435"/>
                <w:spacing w:val="2"/>
                <w:w w:val="90"/>
                <w:sz w:val="16"/>
                <w:szCs w:val="16"/>
              </w:rPr>
              <w:t>v</w:t>
            </w:r>
            <w:r>
              <w:rPr>
                <w:color w:val="363435"/>
                <w:spacing w:val="1"/>
                <w:w w:val="75"/>
                <w:sz w:val="16"/>
                <w:szCs w:val="16"/>
              </w:rPr>
              <w:t>i</w:t>
            </w:r>
            <w:r>
              <w:rPr>
                <w:color w:val="363435"/>
                <w:spacing w:val="-1"/>
                <w:sz w:val="16"/>
                <w:szCs w:val="16"/>
              </w:rPr>
              <w:t>c</w:t>
            </w:r>
            <w:r>
              <w:rPr>
                <w:color w:val="363435"/>
                <w:spacing w:val="1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w w:val="95"/>
                <w:sz w:val="16"/>
                <w:szCs w:val="16"/>
              </w:rPr>
              <w:t xml:space="preserve">s </w:t>
            </w:r>
            <w:r>
              <w:rPr>
                <w:color w:val="363435"/>
                <w:spacing w:val="-1"/>
                <w:w w:val="95"/>
                <w:sz w:val="16"/>
                <w:szCs w:val="16"/>
              </w:rPr>
              <w:t>F</w:t>
            </w:r>
            <w:r>
              <w:rPr>
                <w:color w:val="363435"/>
                <w:spacing w:val="3"/>
                <w:w w:val="95"/>
                <w:sz w:val="16"/>
                <w:szCs w:val="16"/>
              </w:rPr>
              <w:t>e</w:t>
            </w:r>
            <w:r>
              <w:rPr>
                <w:color w:val="363435"/>
                <w:spacing w:val="-3"/>
                <w:w w:val="95"/>
                <w:sz w:val="16"/>
                <w:szCs w:val="16"/>
              </w:rPr>
              <w:t>e</w:t>
            </w:r>
            <w:r>
              <w:rPr>
                <w:color w:val="363435"/>
                <w:w w:val="95"/>
                <w:sz w:val="16"/>
                <w:szCs w:val="16"/>
              </w:rPr>
              <w:t>)</w:t>
            </w:r>
            <w:r>
              <w:rPr>
                <w:color w:val="363435"/>
                <w:w w:val="95"/>
                <w:sz w:val="16"/>
                <w:szCs w:val="16"/>
              </w:rPr>
              <w:t xml:space="preserve">                       </w:t>
            </w:r>
            <w:r>
              <w:rPr>
                <w:color w:val="363435"/>
                <w:spacing w:val="37"/>
                <w:w w:val="9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w w:val="95"/>
                <w:sz w:val="16"/>
                <w:szCs w:val="16"/>
              </w:rPr>
              <w:t>F</w:t>
            </w:r>
            <w:r>
              <w:rPr>
                <w:color w:val="363435"/>
                <w:spacing w:val="3"/>
                <w:w w:val="95"/>
                <w:sz w:val="16"/>
                <w:szCs w:val="16"/>
              </w:rPr>
              <w:t>e</w:t>
            </w:r>
            <w:r>
              <w:rPr>
                <w:color w:val="363435"/>
                <w:spacing w:val="-3"/>
                <w:w w:val="95"/>
                <w:sz w:val="16"/>
                <w:szCs w:val="16"/>
              </w:rPr>
              <w:t>e</w:t>
            </w:r>
            <w:r>
              <w:rPr>
                <w:color w:val="363435"/>
                <w:w w:val="95"/>
                <w:sz w:val="16"/>
                <w:szCs w:val="16"/>
              </w:rPr>
              <w:t xml:space="preserve">)                         </w:t>
            </w:r>
            <w:r>
              <w:rPr>
                <w:color w:val="363435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w w:val="95"/>
                <w:sz w:val="16"/>
                <w:szCs w:val="16"/>
              </w:rPr>
              <w:t>F</w:t>
            </w:r>
            <w:r>
              <w:rPr>
                <w:color w:val="363435"/>
                <w:spacing w:val="3"/>
                <w:w w:val="95"/>
                <w:sz w:val="16"/>
                <w:szCs w:val="16"/>
              </w:rPr>
              <w:t>e</w:t>
            </w:r>
            <w:r>
              <w:rPr>
                <w:color w:val="363435"/>
                <w:spacing w:val="-3"/>
                <w:w w:val="95"/>
                <w:sz w:val="16"/>
                <w:szCs w:val="16"/>
              </w:rPr>
              <w:t>e</w:t>
            </w:r>
            <w:r>
              <w:rPr>
                <w:color w:val="363435"/>
                <w:w w:val="95"/>
                <w:sz w:val="16"/>
                <w:szCs w:val="16"/>
              </w:rPr>
              <w:t xml:space="preserve">)                        </w:t>
            </w:r>
            <w:r>
              <w:rPr>
                <w:color w:val="363435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w w:val="95"/>
                <w:sz w:val="16"/>
                <w:szCs w:val="16"/>
              </w:rPr>
              <w:t>F</w:t>
            </w:r>
            <w:r>
              <w:rPr>
                <w:color w:val="363435"/>
                <w:spacing w:val="3"/>
                <w:w w:val="95"/>
                <w:sz w:val="16"/>
                <w:szCs w:val="16"/>
              </w:rPr>
              <w:t>e</w:t>
            </w:r>
            <w:r>
              <w:rPr>
                <w:color w:val="363435"/>
                <w:spacing w:val="-3"/>
                <w:w w:val="95"/>
                <w:sz w:val="16"/>
                <w:szCs w:val="16"/>
              </w:rPr>
              <w:t>e</w:t>
            </w:r>
            <w:r>
              <w:rPr>
                <w:color w:val="363435"/>
                <w:w w:val="95"/>
                <w:sz w:val="16"/>
                <w:szCs w:val="16"/>
              </w:rPr>
              <w:t xml:space="preserve">)                        </w:t>
            </w:r>
            <w:r>
              <w:rPr>
                <w:color w:val="363435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w w:val="95"/>
                <w:sz w:val="16"/>
                <w:szCs w:val="16"/>
              </w:rPr>
              <w:t>F</w:t>
            </w:r>
            <w:r>
              <w:rPr>
                <w:color w:val="363435"/>
                <w:spacing w:val="3"/>
                <w:w w:val="95"/>
                <w:sz w:val="16"/>
                <w:szCs w:val="16"/>
              </w:rPr>
              <w:t>e</w:t>
            </w:r>
            <w:r>
              <w:rPr>
                <w:color w:val="363435"/>
                <w:spacing w:val="-3"/>
                <w:w w:val="95"/>
                <w:sz w:val="16"/>
                <w:szCs w:val="16"/>
              </w:rPr>
              <w:t>e</w:t>
            </w:r>
            <w:r>
              <w:rPr>
                <w:color w:val="363435"/>
                <w:w w:val="95"/>
                <w:sz w:val="16"/>
                <w:szCs w:val="16"/>
              </w:rPr>
              <w:t xml:space="preserve">)                       </w:t>
            </w:r>
            <w:r>
              <w:rPr>
                <w:color w:val="363435"/>
                <w:spacing w:val="35"/>
                <w:w w:val="9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w w:val="95"/>
                <w:sz w:val="16"/>
                <w:szCs w:val="16"/>
              </w:rPr>
              <w:t>F</w:t>
            </w:r>
            <w:r>
              <w:rPr>
                <w:color w:val="363435"/>
                <w:spacing w:val="3"/>
                <w:w w:val="95"/>
                <w:sz w:val="16"/>
                <w:szCs w:val="16"/>
              </w:rPr>
              <w:t>e</w:t>
            </w:r>
            <w:r>
              <w:rPr>
                <w:color w:val="363435"/>
                <w:spacing w:val="-3"/>
                <w:w w:val="95"/>
                <w:sz w:val="16"/>
                <w:szCs w:val="16"/>
              </w:rPr>
              <w:t>e</w:t>
            </w:r>
            <w:r>
              <w:rPr>
                <w:color w:val="363435"/>
                <w:w w:val="95"/>
                <w:sz w:val="16"/>
                <w:szCs w:val="16"/>
              </w:rPr>
              <w:t xml:space="preserve">)                       </w:t>
            </w:r>
            <w:r>
              <w:rPr>
                <w:color w:val="363435"/>
                <w:spacing w:val="35"/>
                <w:w w:val="9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"/>
                <w:w w:val="83"/>
                <w:sz w:val="16"/>
                <w:szCs w:val="16"/>
              </w:rPr>
              <w:t>F</w:t>
            </w:r>
            <w:r>
              <w:rPr>
                <w:color w:val="363435"/>
                <w:spacing w:val="3"/>
                <w:w w:val="109"/>
                <w:sz w:val="16"/>
                <w:szCs w:val="16"/>
              </w:rPr>
              <w:t>e</w:t>
            </w:r>
            <w:r>
              <w:rPr>
                <w:color w:val="363435"/>
                <w:spacing w:val="-3"/>
                <w:w w:val="96"/>
                <w:sz w:val="16"/>
                <w:szCs w:val="16"/>
              </w:rPr>
              <w:t>e)</w:t>
            </w:r>
          </w:p>
        </w:tc>
      </w:tr>
      <w:tr w:rsidR="00E560CA">
        <w:trPr>
          <w:trHeight w:hRule="exact" w:val="233"/>
        </w:trPr>
        <w:tc>
          <w:tcPr>
            <w:tcW w:w="1566" w:type="dxa"/>
            <w:tcBorders>
              <w:top w:val="single" w:sz="4" w:space="0" w:color="FDFDFD"/>
              <w:left w:val="nil"/>
              <w:bottom w:val="single" w:sz="4" w:space="0" w:color="FDFDFD"/>
              <w:right w:val="nil"/>
            </w:tcBorders>
            <w:shd w:val="clear" w:color="auto" w:fill="00AFE4"/>
          </w:tcPr>
          <w:p w:rsidR="00E560CA" w:rsidRDefault="00054F6A">
            <w:pPr>
              <w:spacing w:before="22"/>
              <w:ind w:left="33"/>
              <w:rPr>
                <w:sz w:val="16"/>
                <w:szCs w:val="16"/>
              </w:rPr>
            </w:pPr>
            <w:r>
              <w:rPr>
                <w:b/>
                <w:color w:val="FDFDFD"/>
                <w:spacing w:val="4"/>
                <w:w w:val="74"/>
                <w:sz w:val="16"/>
                <w:szCs w:val="16"/>
              </w:rPr>
              <w:t>L</w:t>
            </w:r>
            <w:r>
              <w:rPr>
                <w:b/>
                <w:color w:val="FDFDFD"/>
                <w:spacing w:val="1"/>
                <w:w w:val="101"/>
                <w:sz w:val="16"/>
                <w:szCs w:val="16"/>
              </w:rPr>
              <w:t>a</w:t>
            </w:r>
            <w:r>
              <w:rPr>
                <w:b/>
                <w:color w:val="FDFDFD"/>
                <w:w w:val="105"/>
                <w:sz w:val="16"/>
                <w:szCs w:val="16"/>
              </w:rPr>
              <w:t>t</w:t>
            </w:r>
            <w:r>
              <w:rPr>
                <w:b/>
                <w:color w:val="FDFDFD"/>
                <w:w w:val="116"/>
                <w:sz w:val="16"/>
                <w:szCs w:val="16"/>
              </w:rPr>
              <w:t>e</w:t>
            </w:r>
            <w:r>
              <w:rPr>
                <w:b/>
                <w:color w:val="FDFDFD"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pacing w:val="2"/>
                <w:sz w:val="16"/>
                <w:szCs w:val="16"/>
              </w:rPr>
              <w:t>p</w:t>
            </w:r>
            <w:r>
              <w:rPr>
                <w:b/>
                <w:color w:val="FDFDFD"/>
                <w:spacing w:val="-1"/>
                <w:sz w:val="16"/>
                <w:szCs w:val="16"/>
              </w:rPr>
              <w:t>a</w:t>
            </w:r>
            <w:r>
              <w:rPr>
                <w:b/>
                <w:color w:val="FDFDFD"/>
                <w:spacing w:val="3"/>
                <w:sz w:val="16"/>
                <w:szCs w:val="16"/>
              </w:rPr>
              <w:t>y</w:t>
            </w:r>
            <w:r>
              <w:rPr>
                <w:b/>
                <w:color w:val="FDFDFD"/>
                <w:spacing w:val="2"/>
                <w:sz w:val="16"/>
                <w:szCs w:val="16"/>
              </w:rPr>
              <w:t>me</w:t>
            </w:r>
            <w:r>
              <w:rPr>
                <w:b/>
                <w:color w:val="FDFDFD"/>
                <w:spacing w:val="1"/>
                <w:sz w:val="16"/>
                <w:szCs w:val="16"/>
              </w:rPr>
              <w:t>n</w:t>
            </w:r>
            <w:r>
              <w:rPr>
                <w:b/>
                <w:color w:val="FDFDFD"/>
                <w:sz w:val="16"/>
                <w:szCs w:val="16"/>
              </w:rPr>
              <w:t>t</w:t>
            </w:r>
            <w:r>
              <w:rPr>
                <w:b/>
                <w:color w:val="FDFDFD"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color w:val="FDFDFD"/>
                <w:spacing w:val="2"/>
                <w:w w:val="110"/>
                <w:sz w:val="16"/>
                <w:szCs w:val="16"/>
              </w:rPr>
              <w:t>f</w:t>
            </w:r>
            <w:r>
              <w:rPr>
                <w:b/>
                <w:color w:val="FDFDFD"/>
                <w:spacing w:val="3"/>
                <w:w w:val="110"/>
                <w:sz w:val="16"/>
                <w:szCs w:val="16"/>
              </w:rPr>
              <w:t>e</w:t>
            </w:r>
            <w:r>
              <w:rPr>
                <w:b/>
                <w:color w:val="FDFDFD"/>
                <w:w w:val="110"/>
                <w:sz w:val="16"/>
                <w:szCs w:val="16"/>
              </w:rPr>
              <w:t>e</w:t>
            </w: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E560CA" w:rsidRDefault="00054F6A">
            <w:pPr>
              <w:spacing w:before="27"/>
              <w:ind w:left="33"/>
              <w:rPr>
                <w:sz w:val="16"/>
                <w:szCs w:val="16"/>
              </w:rPr>
            </w:pPr>
            <w:r>
              <w:rPr>
                <w:color w:val="363435"/>
                <w:spacing w:val="-5"/>
                <w:sz w:val="16"/>
                <w:szCs w:val="16"/>
              </w:rPr>
              <w:t>$</w:t>
            </w:r>
            <w:r>
              <w:rPr>
                <w:color w:val="363435"/>
                <w:spacing w:val="-1"/>
                <w:sz w:val="16"/>
                <w:szCs w:val="16"/>
              </w:rPr>
              <w:t>2</w:t>
            </w:r>
            <w:r>
              <w:rPr>
                <w:color w:val="363435"/>
                <w:sz w:val="16"/>
                <w:szCs w:val="16"/>
              </w:rPr>
              <w:t xml:space="preserve">0                       </w:t>
            </w:r>
            <w:r>
              <w:rPr>
                <w:color w:val="363435"/>
                <w:spacing w:val="33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5"/>
                <w:sz w:val="16"/>
                <w:szCs w:val="16"/>
              </w:rPr>
              <w:t>$</w:t>
            </w:r>
            <w:r>
              <w:rPr>
                <w:color w:val="363435"/>
                <w:spacing w:val="-1"/>
                <w:sz w:val="16"/>
                <w:szCs w:val="16"/>
              </w:rPr>
              <w:t>2</w:t>
            </w:r>
            <w:r>
              <w:rPr>
                <w:color w:val="363435"/>
                <w:sz w:val="16"/>
                <w:szCs w:val="16"/>
              </w:rPr>
              <w:t xml:space="preserve">0                        </w:t>
            </w:r>
            <w:r>
              <w:rPr>
                <w:color w:val="363435"/>
                <w:spacing w:val="11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5"/>
                <w:sz w:val="16"/>
                <w:szCs w:val="16"/>
              </w:rPr>
              <w:t>$</w:t>
            </w:r>
            <w:r>
              <w:rPr>
                <w:color w:val="363435"/>
                <w:spacing w:val="-1"/>
                <w:sz w:val="16"/>
                <w:szCs w:val="16"/>
              </w:rPr>
              <w:t>2</w:t>
            </w:r>
            <w:r>
              <w:rPr>
                <w:color w:val="363435"/>
                <w:sz w:val="16"/>
                <w:szCs w:val="16"/>
              </w:rPr>
              <w:t>0</w:t>
            </w:r>
            <w:r>
              <w:rPr>
                <w:color w:val="363435"/>
                <w:sz w:val="16"/>
                <w:szCs w:val="16"/>
              </w:rPr>
              <w:t xml:space="preserve">                        </w:t>
            </w:r>
            <w:r>
              <w:rPr>
                <w:color w:val="363435"/>
                <w:spacing w:val="31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5"/>
                <w:sz w:val="16"/>
                <w:szCs w:val="16"/>
              </w:rPr>
              <w:t>$</w:t>
            </w:r>
            <w:r>
              <w:rPr>
                <w:color w:val="363435"/>
                <w:spacing w:val="-1"/>
                <w:sz w:val="16"/>
                <w:szCs w:val="16"/>
              </w:rPr>
              <w:t>2</w:t>
            </w:r>
            <w:r>
              <w:rPr>
                <w:color w:val="363435"/>
                <w:sz w:val="16"/>
                <w:szCs w:val="16"/>
              </w:rPr>
              <w:t xml:space="preserve">0                                  </w:t>
            </w:r>
            <w:r>
              <w:rPr>
                <w:color w:val="363435"/>
                <w:spacing w:val="40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5"/>
                <w:sz w:val="16"/>
                <w:szCs w:val="16"/>
              </w:rPr>
              <w:t>$</w:t>
            </w:r>
            <w:r>
              <w:rPr>
                <w:color w:val="363435"/>
                <w:spacing w:val="-1"/>
                <w:sz w:val="16"/>
                <w:szCs w:val="16"/>
              </w:rPr>
              <w:t>2</w:t>
            </w:r>
            <w:r>
              <w:rPr>
                <w:color w:val="363435"/>
                <w:sz w:val="16"/>
                <w:szCs w:val="16"/>
              </w:rPr>
              <w:t xml:space="preserve">0                       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5"/>
                <w:sz w:val="16"/>
                <w:szCs w:val="16"/>
              </w:rPr>
              <w:t>$</w:t>
            </w:r>
            <w:r>
              <w:rPr>
                <w:color w:val="363435"/>
                <w:spacing w:val="-1"/>
                <w:sz w:val="16"/>
                <w:szCs w:val="16"/>
              </w:rPr>
              <w:t>2</w:t>
            </w:r>
            <w:r>
              <w:rPr>
                <w:color w:val="363435"/>
                <w:sz w:val="16"/>
                <w:szCs w:val="16"/>
              </w:rPr>
              <w:t xml:space="preserve">0                        </w:t>
            </w:r>
            <w:r>
              <w:rPr>
                <w:color w:val="363435"/>
                <w:spacing w:val="30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5"/>
                <w:sz w:val="16"/>
                <w:szCs w:val="16"/>
              </w:rPr>
              <w:t>$</w:t>
            </w:r>
            <w:r>
              <w:rPr>
                <w:color w:val="363435"/>
                <w:spacing w:val="-1"/>
                <w:sz w:val="16"/>
                <w:szCs w:val="16"/>
              </w:rPr>
              <w:t>2</w:t>
            </w:r>
            <w:r>
              <w:rPr>
                <w:color w:val="363435"/>
                <w:sz w:val="16"/>
                <w:szCs w:val="16"/>
              </w:rPr>
              <w:t xml:space="preserve">0                        </w:t>
            </w:r>
            <w:r>
              <w:rPr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5"/>
                <w:sz w:val="16"/>
                <w:szCs w:val="16"/>
              </w:rPr>
              <w:t>$</w:t>
            </w:r>
            <w:r>
              <w:rPr>
                <w:color w:val="363435"/>
                <w:spacing w:val="-1"/>
                <w:sz w:val="16"/>
                <w:szCs w:val="16"/>
              </w:rPr>
              <w:t>2</w:t>
            </w:r>
            <w:r>
              <w:rPr>
                <w:color w:val="363435"/>
                <w:sz w:val="16"/>
                <w:szCs w:val="16"/>
              </w:rPr>
              <w:t xml:space="preserve">0                        </w:t>
            </w:r>
            <w:r>
              <w:rPr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5"/>
                <w:sz w:val="16"/>
                <w:szCs w:val="16"/>
              </w:rPr>
              <w:t>$</w:t>
            </w:r>
            <w:r>
              <w:rPr>
                <w:color w:val="363435"/>
                <w:spacing w:val="-1"/>
                <w:sz w:val="16"/>
                <w:szCs w:val="16"/>
              </w:rPr>
              <w:t>2</w:t>
            </w:r>
            <w:r>
              <w:rPr>
                <w:color w:val="363435"/>
                <w:sz w:val="16"/>
                <w:szCs w:val="16"/>
              </w:rPr>
              <w:t xml:space="preserve">0                       </w:t>
            </w:r>
            <w:r>
              <w:rPr>
                <w:color w:val="363435"/>
                <w:spacing w:val="2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5"/>
                <w:sz w:val="16"/>
                <w:szCs w:val="16"/>
              </w:rPr>
              <w:t>$</w:t>
            </w:r>
            <w:r>
              <w:rPr>
                <w:color w:val="363435"/>
                <w:spacing w:val="-1"/>
                <w:sz w:val="16"/>
                <w:szCs w:val="16"/>
              </w:rPr>
              <w:t>2</w:t>
            </w:r>
            <w:r>
              <w:rPr>
                <w:color w:val="363435"/>
                <w:sz w:val="16"/>
                <w:szCs w:val="16"/>
              </w:rPr>
              <w:t xml:space="preserve">0                       </w:t>
            </w:r>
            <w:r>
              <w:rPr>
                <w:color w:val="363435"/>
                <w:spacing w:val="22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5"/>
                <w:sz w:val="16"/>
                <w:szCs w:val="16"/>
              </w:rPr>
              <w:t>$</w:t>
            </w:r>
            <w:r>
              <w:rPr>
                <w:color w:val="363435"/>
                <w:spacing w:val="-1"/>
                <w:sz w:val="16"/>
                <w:szCs w:val="16"/>
              </w:rPr>
              <w:t>2</w:t>
            </w:r>
            <w:r>
              <w:rPr>
                <w:color w:val="363435"/>
                <w:sz w:val="16"/>
                <w:szCs w:val="16"/>
              </w:rPr>
              <w:t>0</w:t>
            </w:r>
          </w:p>
        </w:tc>
      </w:tr>
    </w:tbl>
    <w:p w:rsidR="00E560CA" w:rsidRDefault="00E560CA">
      <w:pPr>
        <w:spacing w:before="1" w:line="240" w:lineRule="exact"/>
        <w:rPr>
          <w:sz w:val="24"/>
          <w:szCs w:val="24"/>
        </w:rPr>
      </w:pPr>
    </w:p>
    <w:p w:rsidR="00E560CA" w:rsidRDefault="00054F6A">
      <w:pPr>
        <w:spacing w:before="42" w:line="200" w:lineRule="exact"/>
        <w:ind w:left="100" w:right="380"/>
        <w:rPr>
          <w:sz w:val="18"/>
          <w:szCs w:val="18"/>
        </w:rPr>
      </w:pPr>
      <w:r>
        <w:rPr>
          <w:color w:val="363435"/>
          <w:spacing w:val="3"/>
          <w:w w:val="76"/>
          <w:sz w:val="18"/>
          <w:szCs w:val="18"/>
        </w:rPr>
        <w:t>T</w:t>
      </w:r>
      <w:r>
        <w:rPr>
          <w:color w:val="363435"/>
          <w:spacing w:val="1"/>
          <w:w w:val="107"/>
          <w:sz w:val="18"/>
          <w:szCs w:val="18"/>
        </w:rPr>
        <w:t>h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spacing w:val="-1"/>
          <w:w w:val="88"/>
          <w:sz w:val="18"/>
          <w:szCs w:val="18"/>
        </w:rPr>
        <w:t>r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</w:t>
      </w:r>
      <w:r>
        <w:rPr>
          <w:color w:val="363435"/>
          <w:spacing w:val="-2"/>
          <w:sz w:val="18"/>
          <w:szCs w:val="18"/>
        </w:rPr>
        <w:t>a</w:t>
      </w:r>
      <w:r>
        <w:rPr>
          <w:color w:val="363435"/>
          <w:sz w:val="18"/>
          <w:szCs w:val="18"/>
        </w:rPr>
        <w:t>y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pacing w:val="3"/>
          <w:sz w:val="18"/>
          <w:szCs w:val="18"/>
        </w:rPr>
        <w:t>b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</w:t>
      </w:r>
      <w:r>
        <w:rPr>
          <w:color w:val="363435"/>
          <w:w w:val="75"/>
          <w:sz w:val="18"/>
          <w:szCs w:val="18"/>
        </w:rPr>
        <w:t>i</w:t>
      </w:r>
      <w:r>
        <w:rPr>
          <w:color w:val="363435"/>
          <w:spacing w:val="-2"/>
          <w:w w:val="88"/>
          <w:sz w:val="18"/>
          <w:szCs w:val="18"/>
        </w:rPr>
        <w:t>r</w:t>
      </w:r>
      <w:r>
        <w:rPr>
          <w:color w:val="363435"/>
          <w:sz w:val="18"/>
          <w:szCs w:val="18"/>
        </w:rPr>
        <w:t>c</w:t>
      </w:r>
      <w:r>
        <w:rPr>
          <w:color w:val="363435"/>
          <w:w w:val="106"/>
          <w:sz w:val="18"/>
          <w:szCs w:val="18"/>
        </w:rPr>
        <w:t>u</w:t>
      </w:r>
      <w:r>
        <w:rPr>
          <w:color w:val="363435"/>
          <w:spacing w:val="-1"/>
          <w:w w:val="105"/>
          <w:sz w:val="18"/>
          <w:szCs w:val="18"/>
        </w:rPr>
        <w:t>m</w:t>
      </w:r>
      <w:r>
        <w:rPr>
          <w:color w:val="363435"/>
          <w:spacing w:val="2"/>
          <w:w w:val="95"/>
          <w:sz w:val="18"/>
          <w:szCs w:val="18"/>
        </w:rPr>
        <w:t>s</w:t>
      </w:r>
      <w:r>
        <w:rPr>
          <w:color w:val="363435"/>
          <w:spacing w:val="1"/>
          <w:w w:val="111"/>
          <w:sz w:val="18"/>
          <w:szCs w:val="18"/>
        </w:rPr>
        <w:t>t</w:t>
      </w:r>
      <w:r>
        <w:rPr>
          <w:color w:val="363435"/>
          <w:w w:val="102"/>
          <w:sz w:val="18"/>
          <w:szCs w:val="18"/>
        </w:rPr>
        <w:t>a</w:t>
      </w:r>
      <w:r>
        <w:rPr>
          <w:color w:val="363435"/>
          <w:spacing w:val="1"/>
          <w:w w:val="107"/>
          <w:sz w:val="18"/>
          <w:szCs w:val="18"/>
        </w:rPr>
        <w:t>n</w:t>
      </w:r>
      <w:r>
        <w:rPr>
          <w:color w:val="363435"/>
          <w:spacing w:val="-2"/>
          <w:sz w:val="18"/>
          <w:szCs w:val="18"/>
        </w:rPr>
        <w:t>c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w w:val="95"/>
          <w:sz w:val="18"/>
          <w:szCs w:val="18"/>
        </w:rPr>
        <w:t>s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1"/>
          <w:w w:val="75"/>
          <w:sz w:val="18"/>
          <w:szCs w:val="18"/>
        </w:rPr>
        <w:t>i</w:t>
      </w:r>
      <w:r>
        <w:rPr>
          <w:color w:val="363435"/>
          <w:w w:val="107"/>
          <w:sz w:val="18"/>
          <w:szCs w:val="18"/>
        </w:rPr>
        <w:t>n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w</w:t>
      </w:r>
      <w:r>
        <w:rPr>
          <w:color w:val="363435"/>
          <w:spacing w:val="-1"/>
          <w:w w:val="107"/>
          <w:sz w:val="18"/>
          <w:szCs w:val="18"/>
        </w:rPr>
        <w:t>h</w:t>
      </w:r>
      <w:r>
        <w:rPr>
          <w:color w:val="363435"/>
          <w:w w:val="75"/>
          <w:sz w:val="18"/>
          <w:szCs w:val="18"/>
        </w:rPr>
        <w:t>i</w:t>
      </w:r>
      <w:r>
        <w:rPr>
          <w:color w:val="363435"/>
          <w:sz w:val="18"/>
          <w:szCs w:val="18"/>
        </w:rPr>
        <w:t>c</w:t>
      </w:r>
      <w:r>
        <w:rPr>
          <w:color w:val="363435"/>
          <w:w w:val="107"/>
          <w:sz w:val="18"/>
          <w:szCs w:val="18"/>
        </w:rPr>
        <w:t>h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y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z w:val="18"/>
          <w:szCs w:val="18"/>
        </w:rPr>
        <w:t>u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h</w:t>
      </w:r>
      <w:r>
        <w:rPr>
          <w:color w:val="363435"/>
          <w:spacing w:val="-2"/>
          <w:sz w:val="18"/>
          <w:szCs w:val="18"/>
        </w:rPr>
        <w:t>a</w:t>
      </w:r>
      <w:r>
        <w:rPr>
          <w:color w:val="363435"/>
          <w:spacing w:val="-1"/>
          <w:sz w:val="18"/>
          <w:szCs w:val="18"/>
        </w:rPr>
        <w:t>v</w:t>
      </w:r>
      <w:r>
        <w:rPr>
          <w:color w:val="363435"/>
          <w:sz w:val="18"/>
          <w:szCs w:val="18"/>
        </w:rPr>
        <w:t xml:space="preserve">e </w:t>
      </w:r>
      <w:r>
        <w:rPr>
          <w:color w:val="363435"/>
          <w:spacing w:val="-2"/>
          <w:sz w:val="18"/>
          <w:szCs w:val="18"/>
        </w:rPr>
        <w:t>t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pacing w:val="2"/>
          <w:sz w:val="18"/>
          <w:szCs w:val="18"/>
        </w:rPr>
        <w:t>p</w:t>
      </w:r>
      <w:r>
        <w:rPr>
          <w:color w:val="363435"/>
          <w:spacing w:val="-2"/>
          <w:sz w:val="18"/>
          <w:szCs w:val="18"/>
        </w:rPr>
        <w:t>a</w:t>
      </w:r>
      <w:r>
        <w:rPr>
          <w:color w:val="363435"/>
          <w:sz w:val="18"/>
          <w:szCs w:val="18"/>
        </w:rPr>
        <w:t>y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o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"/>
          <w:sz w:val="18"/>
          <w:szCs w:val="18"/>
        </w:rPr>
        <w:t>h</w:t>
      </w:r>
      <w:r>
        <w:rPr>
          <w:color w:val="363435"/>
          <w:sz w:val="18"/>
          <w:szCs w:val="18"/>
        </w:rPr>
        <w:t>er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w w:val="78"/>
          <w:sz w:val="18"/>
          <w:szCs w:val="18"/>
        </w:rPr>
        <w:t>f</w:t>
      </w:r>
      <w:r>
        <w:rPr>
          <w:color w:val="363435"/>
          <w:spacing w:val="2"/>
          <w:w w:val="109"/>
          <w:sz w:val="18"/>
          <w:szCs w:val="18"/>
        </w:rPr>
        <w:t>e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spacing w:val="2"/>
          <w:w w:val="95"/>
          <w:sz w:val="18"/>
          <w:szCs w:val="18"/>
        </w:rPr>
        <w:t>s</w:t>
      </w:r>
      <w:r>
        <w:rPr>
          <w:color w:val="363435"/>
          <w:w w:val="69"/>
          <w:sz w:val="18"/>
          <w:szCs w:val="18"/>
        </w:rPr>
        <w:t>.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10"/>
          <w:w w:val="69"/>
          <w:sz w:val="18"/>
          <w:szCs w:val="18"/>
        </w:rPr>
        <w:t>Y</w:t>
      </w:r>
      <w:r>
        <w:rPr>
          <w:color w:val="363435"/>
          <w:spacing w:val="1"/>
          <w:w w:val="106"/>
          <w:sz w:val="18"/>
          <w:szCs w:val="18"/>
        </w:rPr>
        <w:t>o</w:t>
      </w:r>
      <w:r>
        <w:rPr>
          <w:color w:val="363435"/>
          <w:w w:val="106"/>
          <w:sz w:val="18"/>
          <w:szCs w:val="18"/>
        </w:rPr>
        <w:t>u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c</w:t>
      </w:r>
      <w:r>
        <w:rPr>
          <w:color w:val="363435"/>
          <w:sz w:val="18"/>
          <w:szCs w:val="18"/>
        </w:rPr>
        <w:t>an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pacing w:val="1"/>
          <w:w w:val="106"/>
          <w:sz w:val="18"/>
          <w:szCs w:val="18"/>
        </w:rPr>
        <w:t>o</w:t>
      </w:r>
      <w:r>
        <w:rPr>
          <w:color w:val="363435"/>
          <w:w w:val="107"/>
          <w:sz w:val="18"/>
          <w:szCs w:val="18"/>
        </w:rPr>
        <w:t>n</w:t>
      </w:r>
      <w:r>
        <w:rPr>
          <w:color w:val="363435"/>
          <w:spacing w:val="1"/>
          <w:w w:val="76"/>
          <w:sz w:val="18"/>
          <w:szCs w:val="18"/>
        </w:rPr>
        <w:t>l</w:t>
      </w:r>
      <w:r>
        <w:rPr>
          <w:color w:val="363435"/>
          <w:w w:val="88"/>
          <w:sz w:val="18"/>
          <w:szCs w:val="18"/>
        </w:rPr>
        <w:t>y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3"/>
          <w:sz w:val="18"/>
          <w:szCs w:val="18"/>
        </w:rPr>
        <w:t>b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cha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g</w:t>
      </w:r>
      <w:r>
        <w:rPr>
          <w:color w:val="363435"/>
          <w:spacing w:val="2"/>
          <w:sz w:val="18"/>
          <w:szCs w:val="18"/>
        </w:rPr>
        <w:t>e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w w:val="78"/>
          <w:sz w:val="18"/>
          <w:szCs w:val="18"/>
        </w:rPr>
        <w:t>f</w:t>
      </w:r>
      <w:r>
        <w:rPr>
          <w:color w:val="363435"/>
          <w:spacing w:val="2"/>
          <w:w w:val="109"/>
          <w:sz w:val="18"/>
          <w:szCs w:val="18"/>
        </w:rPr>
        <w:t>e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1"/>
          <w:w w:val="92"/>
          <w:sz w:val="18"/>
          <w:szCs w:val="18"/>
        </w:rPr>
        <w:t>f</w:t>
      </w:r>
      <w:r>
        <w:rPr>
          <w:color w:val="363435"/>
          <w:spacing w:val="1"/>
          <w:w w:val="92"/>
          <w:sz w:val="18"/>
          <w:szCs w:val="18"/>
        </w:rPr>
        <w:t>o</w:t>
      </w:r>
      <w:r>
        <w:rPr>
          <w:color w:val="363435"/>
          <w:w w:val="92"/>
          <w:sz w:val="18"/>
          <w:szCs w:val="18"/>
        </w:rPr>
        <w:t>r</w:t>
      </w:r>
      <w:r>
        <w:rPr>
          <w:color w:val="363435"/>
          <w:spacing w:val="-1"/>
          <w:w w:val="92"/>
          <w:sz w:val="18"/>
          <w:szCs w:val="18"/>
        </w:rPr>
        <w:t xml:space="preserve"> </w:t>
      </w:r>
      <w:r>
        <w:rPr>
          <w:color w:val="363435"/>
          <w:spacing w:val="2"/>
          <w:w w:val="109"/>
          <w:sz w:val="18"/>
          <w:szCs w:val="18"/>
        </w:rPr>
        <w:t>e</w:t>
      </w:r>
      <w:r>
        <w:rPr>
          <w:color w:val="363435"/>
          <w:spacing w:val="-2"/>
          <w:w w:val="85"/>
          <w:sz w:val="18"/>
          <w:szCs w:val="18"/>
        </w:rPr>
        <w:t>x</w:t>
      </w:r>
      <w:r>
        <w:rPr>
          <w:color w:val="363435"/>
          <w:spacing w:val="-2"/>
          <w:sz w:val="18"/>
          <w:szCs w:val="18"/>
        </w:rPr>
        <w:t>c</w:t>
      </w:r>
      <w:r>
        <w:rPr>
          <w:color w:val="363435"/>
          <w:spacing w:val="2"/>
          <w:w w:val="109"/>
          <w:sz w:val="18"/>
          <w:szCs w:val="18"/>
        </w:rPr>
        <w:t>ee</w:t>
      </w:r>
      <w:r>
        <w:rPr>
          <w:color w:val="363435"/>
          <w:w w:val="108"/>
          <w:sz w:val="18"/>
          <w:szCs w:val="18"/>
        </w:rPr>
        <w:t>d</w:t>
      </w:r>
      <w:r>
        <w:rPr>
          <w:color w:val="363435"/>
          <w:spacing w:val="-1"/>
          <w:w w:val="75"/>
          <w:sz w:val="18"/>
          <w:szCs w:val="18"/>
        </w:rPr>
        <w:t>i</w:t>
      </w:r>
      <w:r>
        <w:rPr>
          <w:color w:val="363435"/>
          <w:spacing w:val="1"/>
          <w:w w:val="107"/>
          <w:sz w:val="18"/>
          <w:szCs w:val="18"/>
        </w:rPr>
        <w:t>n</w:t>
      </w:r>
      <w:r>
        <w:rPr>
          <w:color w:val="363435"/>
          <w:w w:val="108"/>
          <w:sz w:val="18"/>
          <w:szCs w:val="18"/>
        </w:rPr>
        <w:t>g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y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z w:val="18"/>
          <w:szCs w:val="18"/>
        </w:rPr>
        <w:t>ur</w:t>
      </w:r>
      <w:r>
        <w:rPr>
          <w:color w:val="363435"/>
          <w:spacing w:val="-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-1"/>
          <w:w w:val="88"/>
          <w:sz w:val="18"/>
          <w:szCs w:val="18"/>
        </w:rPr>
        <w:t>r</w:t>
      </w:r>
      <w:r>
        <w:rPr>
          <w:color w:val="363435"/>
          <w:spacing w:val="2"/>
          <w:w w:val="109"/>
          <w:sz w:val="18"/>
          <w:szCs w:val="18"/>
        </w:rPr>
        <w:t>e</w:t>
      </w:r>
      <w:r>
        <w:rPr>
          <w:color w:val="363435"/>
          <w:w w:val="108"/>
          <w:sz w:val="18"/>
          <w:szCs w:val="18"/>
        </w:rPr>
        <w:t>d</w:t>
      </w:r>
      <w:r>
        <w:rPr>
          <w:color w:val="363435"/>
          <w:spacing w:val="1"/>
          <w:w w:val="75"/>
          <w:sz w:val="18"/>
          <w:szCs w:val="18"/>
        </w:rPr>
        <w:t>i</w:t>
      </w:r>
      <w:r>
        <w:rPr>
          <w:color w:val="363435"/>
          <w:w w:val="111"/>
          <w:sz w:val="18"/>
          <w:szCs w:val="18"/>
        </w:rPr>
        <w:t>t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1"/>
          <w:w w:val="76"/>
          <w:sz w:val="18"/>
          <w:szCs w:val="18"/>
        </w:rPr>
        <w:t>l</w:t>
      </w:r>
      <w:r>
        <w:rPr>
          <w:color w:val="363435"/>
          <w:spacing w:val="-1"/>
          <w:w w:val="75"/>
          <w:sz w:val="18"/>
          <w:szCs w:val="18"/>
        </w:rPr>
        <w:t>i</w:t>
      </w:r>
      <w:r>
        <w:rPr>
          <w:color w:val="363435"/>
          <w:w w:val="105"/>
          <w:sz w:val="18"/>
          <w:szCs w:val="18"/>
        </w:rPr>
        <w:t>m</w:t>
      </w:r>
      <w:r>
        <w:rPr>
          <w:color w:val="363435"/>
          <w:spacing w:val="1"/>
          <w:w w:val="75"/>
          <w:sz w:val="18"/>
          <w:szCs w:val="18"/>
        </w:rPr>
        <w:t>i</w:t>
      </w:r>
      <w:r>
        <w:rPr>
          <w:color w:val="363435"/>
          <w:w w:val="111"/>
          <w:sz w:val="18"/>
          <w:szCs w:val="18"/>
        </w:rPr>
        <w:t>t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1"/>
          <w:w w:val="76"/>
          <w:sz w:val="18"/>
          <w:szCs w:val="18"/>
        </w:rPr>
        <w:t>i</w:t>
      </w:r>
      <w:r>
        <w:rPr>
          <w:color w:val="363435"/>
          <w:w w:val="76"/>
          <w:sz w:val="18"/>
          <w:szCs w:val="18"/>
        </w:rPr>
        <w:t>f</w:t>
      </w:r>
      <w:r>
        <w:rPr>
          <w:color w:val="363435"/>
          <w:spacing w:val="6"/>
          <w:w w:val="76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y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z w:val="18"/>
          <w:szCs w:val="18"/>
        </w:rPr>
        <w:t>u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1"/>
          <w:w w:val="95"/>
          <w:sz w:val="18"/>
          <w:szCs w:val="18"/>
        </w:rPr>
        <w:t>s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spacing w:val="2"/>
          <w:w w:val="110"/>
          <w:sz w:val="18"/>
          <w:szCs w:val="18"/>
        </w:rPr>
        <w:t>p</w:t>
      </w:r>
      <w:r>
        <w:rPr>
          <w:color w:val="363435"/>
          <w:w w:val="102"/>
          <w:sz w:val="18"/>
          <w:szCs w:val="18"/>
        </w:rPr>
        <w:t>a</w:t>
      </w:r>
      <w:r>
        <w:rPr>
          <w:color w:val="363435"/>
          <w:spacing w:val="2"/>
          <w:w w:val="88"/>
          <w:sz w:val="18"/>
          <w:szCs w:val="18"/>
        </w:rPr>
        <w:t>r</w:t>
      </w:r>
      <w:r>
        <w:rPr>
          <w:color w:val="363435"/>
          <w:spacing w:val="-1"/>
          <w:w w:val="102"/>
          <w:sz w:val="18"/>
          <w:szCs w:val="18"/>
        </w:rPr>
        <w:t>a</w:t>
      </w:r>
      <w:r>
        <w:rPr>
          <w:color w:val="363435"/>
          <w:spacing w:val="-2"/>
          <w:w w:val="111"/>
          <w:sz w:val="18"/>
          <w:szCs w:val="18"/>
        </w:rPr>
        <w:t>t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spacing w:val="1"/>
          <w:w w:val="76"/>
          <w:sz w:val="18"/>
          <w:szCs w:val="18"/>
        </w:rPr>
        <w:t>l</w:t>
      </w:r>
      <w:r>
        <w:rPr>
          <w:color w:val="363435"/>
          <w:w w:val="88"/>
          <w:sz w:val="18"/>
          <w:szCs w:val="18"/>
        </w:rPr>
        <w:t>y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</w:t>
      </w:r>
      <w:r>
        <w:rPr>
          <w:color w:val="363435"/>
          <w:sz w:val="18"/>
          <w:szCs w:val="18"/>
        </w:rPr>
        <w:t>g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2"/>
          <w:sz w:val="18"/>
          <w:szCs w:val="18"/>
        </w:rPr>
        <w:t>e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t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pacing w:val="3"/>
          <w:w w:val="110"/>
          <w:sz w:val="18"/>
          <w:szCs w:val="18"/>
        </w:rPr>
        <w:t>b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spacing w:val="-1"/>
          <w:w w:val="75"/>
          <w:sz w:val="18"/>
          <w:szCs w:val="18"/>
        </w:rPr>
        <w:t>i</w:t>
      </w:r>
      <w:r>
        <w:rPr>
          <w:color w:val="363435"/>
          <w:spacing w:val="1"/>
          <w:w w:val="107"/>
          <w:sz w:val="18"/>
          <w:szCs w:val="18"/>
        </w:rPr>
        <w:t>n</w:t>
      </w:r>
      <w:r>
        <w:rPr>
          <w:color w:val="363435"/>
          <w:w w:val="108"/>
          <w:sz w:val="18"/>
          <w:szCs w:val="18"/>
        </w:rPr>
        <w:t>g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cha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g</w:t>
      </w:r>
      <w:r>
        <w:rPr>
          <w:color w:val="363435"/>
          <w:spacing w:val="2"/>
          <w:sz w:val="18"/>
          <w:szCs w:val="18"/>
        </w:rPr>
        <w:t>e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</w:t>
      </w:r>
      <w:r>
        <w:rPr>
          <w:color w:val="363435"/>
          <w:spacing w:val="-1"/>
          <w:sz w:val="18"/>
          <w:szCs w:val="18"/>
        </w:rPr>
        <w:t>a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w w:val="78"/>
          <w:sz w:val="18"/>
          <w:szCs w:val="18"/>
        </w:rPr>
        <w:t>f</w:t>
      </w:r>
      <w:r>
        <w:rPr>
          <w:color w:val="363435"/>
          <w:spacing w:val="2"/>
          <w:w w:val="109"/>
          <w:sz w:val="18"/>
          <w:szCs w:val="18"/>
        </w:rPr>
        <w:t>e</w:t>
      </w:r>
      <w:r>
        <w:rPr>
          <w:color w:val="363435"/>
          <w:spacing w:val="-2"/>
          <w:w w:val="109"/>
          <w:sz w:val="18"/>
          <w:szCs w:val="18"/>
        </w:rPr>
        <w:t>e</w:t>
      </w:r>
      <w:r>
        <w:rPr>
          <w:color w:val="363435"/>
          <w:w w:val="69"/>
          <w:sz w:val="18"/>
          <w:szCs w:val="18"/>
        </w:rPr>
        <w:t>.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w w:val="89"/>
          <w:sz w:val="18"/>
          <w:szCs w:val="18"/>
        </w:rPr>
        <w:t>A</w:t>
      </w:r>
      <w:r>
        <w:rPr>
          <w:color w:val="363435"/>
          <w:spacing w:val="-11"/>
          <w:w w:val="89"/>
          <w:sz w:val="18"/>
          <w:szCs w:val="18"/>
        </w:rPr>
        <w:t xml:space="preserve"> </w:t>
      </w:r>
      <w:r>
        <w:rPr>
          <w:color w:val="363435"/>
          <w:spacing w:val="2"/>
          <w:w w:val="89"/>
          <w:sz w:val="18"/>
          <w:szCs w:val="18"/>
        </w:rPr>
        <w:t>f</w:t>
      </w:r>
      <w:r>
        <w:rPr>
          <w:color w:val="363435"/>
          <w:w w:val="89"/>
          <w:sz w:val="18"/>
          <w:szCs w:val="18"/>
        </w:rPr>
        <w:t>u</w:t>
      </w:r>
      <w:r>
        <w:rPr>
          <w:color w:val="363435"/>
          <w:spacing w:val="-1"/>
          <w:w w:val="89"/>
          <w:sz w:val="18"/>
          <w:szCs w:val="18"/>
        </w:rPr>
        <w:t>l</w:t>
      </w:r>
      <w:r>
        <w:rPr>
          <w:color w:val="363435"/>
          <w:w w:val="89"/>
          <w:sz w:val="18"/>
          <w:szCs w:val="18"/>
        </w:rPr>
        <w:t>l</w:t>
      </w:r>
      <w:r>
        <w:rPr>
          <w:color w:val="363435"/>
          <w:spacing w:val="-5"/>
          <w:w w:val="89"/>
          <w:sz w:val="18"/>
          <w:szCs w:val="18"/>
        </w:rPr>
        <w:t xml:space="preserve"> </w:t>
      </w:r>
      <w:r>
        <w:rPr>
          <w:color w:val="363435"/>
          <w:spacing w:val="-1"/>
          <w:w w:val="89"/>
          <w:sz w:val="18"/>
          <w:szCs w:val="18"/>
        </w:rPr>
        <w:t>l</w:t>
      </w:r>
      <w:r>
        <w:rPr>
          <w:color w:val="363435"/>
          <w:spacing w:val="-2"/>
          <w:w w:val="89"/>
          <w:sz w:val="18"/>
          <w:szCs w:val="18"/>
        </w:rPr>
        <w:t>i</w:t>
      </w:r>
      <w:r>
        <w:rPr>
          <w:color w:val="363435"/>
          <w:spacing w:val="2"/>
          <w:w w:val="89"/>
          <w:sz w:val="18"/>
          <w:szCs w:val="18"/>
        </w:rPr>
        <w:t>s</w:t>
      </w:r>
      <w:r>
        <w:rPr>
          <w:color w:val="363435"/>
          <w:w w:val="89"/>
          <w:sz w:val="18"/>
          <w:szCs w:val="18"/>
        </w:rPr>
        <w:t>t</w:t>
      </w:r>
      <w:r>
        <w:rPr>
          <w:color w:val="363435"/>
          <w:spacing w:val="1"/>
          <w:w w:val="89"/>
          <w:sz w:val="18"/>
          <w:szCs w:val="18"/>
        </w:rPr>
        <w:t xml:space="preserve"> </w:t>
      </w:r>
      <w:r>
        <w:rPr>
          <w:color w:val="363435"/>
          <w:spacing w:val="1"/>
          <w:w w:val="106"/>
          <w:sz w:val="18"/>
          <w:szCs w:val="18"/>
        </w:rPr>
        <w:t>o</w:t>
      </w:r>
      <w:r>
        <w:rPr>
          <w:color w:val="363435"/>
          <w:w w:val="78"/>
          <w:sz w:val="18"/>
          <w:szCs w:val="18"/>
        </w:rPr>
        <w:t>f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cu</w:t>
      </w:r>
      <w:r>
        <w:rPr>
          <w:color w:val="363435"/>
          <w:spacing w:val="1"/>
          <w:sz w:val="18"/>
          <w:szCs w:val="18"/>
        </w:rPr>
        <w:t>r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2"/>
          <w:sz w:val="18"/>
          <w:szCs w:val="18"/>
        </w:rPr>
        <w:t>n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w w:val="78"/>
          <w:sz w:val="18"/>
          <w:szCs w:val="18"/>
        </w:rPr>
        <w:t>f</w:t>
      </w:r>
      <w:r>
        <w:rPr>
          <w:color w:val="363435"/>
          <w:spacing w:val="2"/>
          <w:w w:val="109"/>
          <w:sz w:val="18"/>
          <w:szCs w:val="18"/>
        </w:rPr>
        <w:t>e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w w:val="95"/>
          <w:sz w:val="18"/>
          <w:szCs w:val="18"/>
        </w:rPr>
        <w:t>s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w w:val="102"/>
          <w:sz w:val="18"/>
          <w:szCs w:val="18"/>
        </w:rPr>
        <w:t>a</w:t>
      </w:r>
      <w:r>
        <w:rPr>
          <w:color w:val="363435"/>
          <w:spacing w:val="1"/>
          <w:w w:val="110"/>
          <w:sz w:val="18"/>
          <w:szCs w:val="18"/>
        </w:rPr>
        <w:t>pp</w:t>
      </w:r>
      <w:r>
        <w:rPr>
          <w:color w:val="363435"/>
          <w:spacing w:val="-1"/>
          <w:w w:val="76"/>
          <w:sz w:val="18"/>
          <w:szCs w:val="18"/>
        </w:rPr>
        <w:t>l</w:t>
      </w:r>
      <w:r>
        <w:rPr>
          <w:color w:val="363435"/>
          <w:w w:val="75"/>
          <w:sz w:val="18"/>
          <w:szCs w:val="18"/>
        </w:rPr>
        <w:t>i</w:t>
      </w:r>
      <w:r>
        <w:rPr>
          <w:color w:val="363435"/>
          <w:spacing w:val="1"/>
          <w:sz w:val="18"/>
          <w:szCs w:val="18"/>
        </w:rPr>
        <w:t>c</w:t>
      </w:r>
      <w:r>
        <w:rPr>
          <w:color w:val="363435"/>
          <w:w w:val="102"/>
          <w:sz w:val="18"/>
          <w:szCs w:val="18"/>
        </w:rPr>
        <w:t>a</w:t>
      </w:r>
      <w:r>
        <w:rPr>
          <w:color w:val="363435"/>
          <w:spacing w:val="1"/>
          <w:w w:val="110"/>
          <w:sz w:val="18"/>
          <w:szCs w:val="18"/>
        </w:rPr>
        <w:t>b</w:t>
      </w:r>
      <w:r>
        <w:rPr>
          <w:color w:val="363435"/>
          <w:spacing w:val="1"/>
          <w:w w:val="76"/>
          <w:sz w:val="18"/>
          <w:szCs w:val="18"/>
        </w:rPr>
        <w:t>l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2"/>
          <w:w w:val="111"/>
          <w:sz w:val="18"/>
          <w:szCs w:val="18"/>
        </w:rPr>
        <w:t>t</w:t>
      </w:r>
      <w:r>
        <w:rPr>
          <w:color w:val="363435"/>
          <w:w w:val="106"/>
          <w:sz w:val="18"/>
          <w:szCs w:val="18"/>
        </w:rPr>
        <w:t xml:space="preserve">o 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"/>
          <w:sz w:val="18"/>
          <w:szCs w:val="18"/>
        </w:rPr>
        <w:t>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"/>
          <w:sz w:val="18"/>
          <w:szCs w:val="18"/>
        </w:rPr>
        <w:t>s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-1"/>
          <w:w w:val="88"/>
          <w:sz w:val="18"/>
          <w:szCs w:val="18"/>
        </w:rPr>
        <w:t>r</w:t>
      </w:r>
      <w:r>
        <w:rPr>
          <w:color w:val="363435"/>
          <w:spacing w:val="2"/>
          <w:w w:val="109"/>
          <w:sz w:val="18"/>
          <w:szCs w:val="18"/>
        </w:rPr>
        <w:t>e</w:t>
      </w:r>
      <w:r>
        <w:rPr>
          <w:color w:val="363435"/>
          <w:w w:val="108"/>
          <w:sz w:val="18"/>
          <w:szCs w:val="18"/>
        </w:rPr>
        <w:t>d</w:t>
      </w:r>
      <w:r>
        <w:rPr>
          <w:color w:val="363435"/>
          <w:spacing w:val="1"/>
          <w:w w:val="75"/>
          <w:sz w:val="18"/>
          <w:szCs w:val="18"/>
        </w:rPr>
        <w:t>i</w:t>
      </w:r>
      <w:r>
        <w:rPr>
          <w:color w:val="363435"/>
          <w:w w:val="111"/>
          <w:sz w:val="18"/>
          <w:szCs w:val="18"/>
        </w:rPr>
        <w:t>t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c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pacing w:val="-1"/>
          <w:sz w:val="18"/>
          <w:szCs w:val="18"/>
        </w:rPr>
        <w:t>d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c</w:t>
      </w:r>
      <w:r>
        <w:rPr>
          <w:color w:val="363435"/>
          <w:sz w:val="18"/>
          <w:szCs w:val="18"/>
        </w:rPr>
        <w:t>an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pacing w:val="3"/>
          <w:sz w:val="18"/>
          <w:szCs w:val="18"/>
        </w:rPr>
        <w:t>b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pacing w:val="1"/>
          <w:w w:val="106"/>
          <w:sz w:val="18"/>
          <w:szCs w:val="18"/>
        </w:rPr>
        <w:t>o</w:t>
      </w:r>
      <w:r>
        <w:rPr>
          <w:color w:val="363435"/>
          <w:w w:val="110"/>
          <w:sz w:val="18"/>
          <w:szCs w:val="18"/>
        </w:rPr>
        <w:t>b</w:t>
      </w:r>
      <w:r>
        <w:rPr>
          <w:color w:val="363435"/>
          <w:spacing w:val="1"/>
          <w:w w:val="111"/>
          <w:sz w:val="18"/>
          <w:szCs w:val="18"/>
        </w:rPr>
        <w:t>t</w:t>
      </w:r>
      <w:r>
        <w:rPr>
          <w:color w:val="363435"/>
          <w:w w:val="102"/>
          <w:sz w:val="18"/>
          <w:szCs w:val="18"/>
        </w:rPr>
        <w:t>a</w:t>
      </w:r>
      <w:r>
        <w:rPr>
          <w:color w:val="363435"/>
          <w:spacing w:val="-1"/>
          <w:w w:val="75"/>
          <w:sz w:val="18"/>
          <w:szCs w:val="18"/>
        </w:rPr>
        <w:t>i</w:t>
      </w:r>
      <w:r>
        <w:rPr>
          <w:color w:val="363435"/>
          <w:spacing w:val="1"/>
          <w:w w:val="107"/>
          <w:sz w:val="18"/>
          <w:szCs w:val="18"/>
        </w:rPr>
        <w:t>n</w:t>
      </w:r>
      <w:r>
        <w:rPr>
          <w:color w:val="363435"/>
          <w:spacing w:val="2"/>
          <w:w w:val="109"/>
          <w:sz w:val="18"/>
          <w:szCs w:val="18"/>
        </w:rPr>
        <w:t>e</w:t>
      </w:r>
      <w:r>
        <w:rPr>
          <w:color w:val="363435"/>
          <w:w w:val="108"/>
          <w:sz w:val="18"/>
          <w:szCs w:val="18"/>
        </w:rPr>
        <w:t>d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2"/>
          <w:w w:val="78"/>
          <w:sz w:val="18"/>
          <w:szCs w:val="18"/>
        </w:rPr>
        <w:t>f</w:t>
      </w:r>
      <w:r>
        <w:rPr>
          <w:color w:val="363435"/>
          <w:spacing w:val="-2"/>
          <w:w w:val="88"/>
          <w:sz w:val="18"/>
          <w:szCs w:val="18"/>
        </w:rPr>
        <w:t>r</w:t>
      </w:r>
      <w:r>
        <w:rPr>
          <w:color w:val="363435"/>
          <w:spacing w:val="1"/>
          <w:w w:val="106"/>
          <w:sz w:val="18"/>
          <w:szCs w:val="18"/>
        </w:rPr>
        <w:t>o</w:t>
      </w:r>
      <w:r>
        <w:rPr>
          <w:color w:val="363435"/>
          <w:w w:val="105"/>
          <w:sz w:val="18"/>
          <w:szCs w:val="18"/>
        </w:rPr>
        <w:t>m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w w:val="102"/>
          <w:sz w:val="18"/>
          <w:szCs w:val="18"/>
        </w:rPr>
        <w:t>a</w:t>
      </w:r>
      <w:r>
        <w:rPr>
          <w:color w:val="363435"/>
          <w:spacing w:val="1"/>
          <w:w w:val="107"/>
          <w:sz w:val="18"/>
          <w:szCs w:val="18"/>
        </w:rPr>
        <w:t>n</w:t>
      </w:r>
      <w:r>
        <w:rPr>
          <w:color w:val="363435"/>
          <w:spacing w:val="3"/>
          <w:w w:val="90"/>
          <w:sz w:val="18"/>
          <w:szCs w:val="18"/>
        </w:rPr>
        <w:t>z</w:t>
      </w:r>
      <w:r>
        <w:rPr>
          <w:color w:val="363435"/>
          <w:w w:val="69"/>
          <w:sz w:val="18"/>
          <w:szCs w:val="18"/>
        </w:rPr>
        <w:t>.</w:t>
      </w:r>
      <w:r>
        <w:rPr>
          <w:color w:val="363435"/>
          <w:spacing w:val="-3"/>
          <w:sz w:val="18"/>
          <w:szCs w:val="18"/>
        </w:rPr>
        <w:t>c</w:t>
      </w:r>
      <w:r>
        <w:rPr>
          <w:color w:val="363435"/>
          <w:spacing w:val="1"/>
          <w:w w:val="106"/>
          <w:sz w:val="18"/>
          <w:szCs w:val="18"/>
        </w:rPr>
        <w:t>o</w:t>
      </w:r>
      <w:r>
        <w:rPr>
          <w:color w:val="363435"/>
          <w:spacing w:val="2"/>
          <w:w w:val="105"/>
          <w:sz w:val="18"/>
          <w:szCs w:val="18"/>
        </w:rPr>
        <w:t>m</w:t>
      </w:r>
      <w:r>
        <w:rPr>
          <w:color w:val="363435"/>
          <w:spacing w:val="-5"/>
          <w:w w:val="126"/>
          <w:sz w:val="18"/>
          <w:szCs w:val="18"/>
        </w:rPr>
        <w:t>/</w:t>
      </w:r>
      <w:proofErr w:type="spellStart"/>
      <w:r>
        <w:rPr>
          <w:color w:val="363435"/>
          <w:spacing w:val="-1"/>
          <w:w w:val="102"/>
          <w:sz w:val="18"/>
          <w:szCs w:val="18"/>
        </w:rPr>
        <w:t>a</w:t>
      </w:r>
      <w:r>
        <w:rPr>
          <w:color w:val="363435"/>
          <w:spacing w:val="-1"/>
          <w:w w:val="106"/>
          <w:sz w:val="18"/>
          <w:szCs w:val="18"/>
        </w:rPr>
        <w:t>u</w:t>
      </w:r>
      <w:r>
        <w:rPr>
          <w:color w:val="363435"/>
          <w:spacing w:val="2"/>
          <w:w w:val="95"/>
          <w:sz w:val="18"/>
          <w:szCs w:val="18"/>
        </w:rPr>
        <w:t>s</w:t>
      </w:r>
      <w:proofErr w:type="spellEnd"/>
      <w:r>
        <w:rPr>
          <w:color w:val="363435"/>
          <w:spacing w:val="-5"/>
          <w:w w:val="126"/>
          <w:sz w:val="18"/>
          <w:szCs w:val="18"/>
        </w:rPr>
        <w:t>/</w:t>
      </w:r>
      <w:proofErr w:type="spellStart"/>
      <w:r>
        <w:rPr>
          <w:color w:val="363435"/>
          <w:spacing w:val="2"/>
          <w:w w:val="88"/>
          <w:sz w:val="18"/>
          <w:szCs w:val="18"/>
        </w:rPr>
        <w:t>r</w:t>
      </w:r>
      <w:r>
        <w:rPr>
          <w:color w:val="363435"/>
          <w:spacing w:val="-1"/>
          <w:w w:val="102"/>
          <w:sz w:val="18"/>
          <w:szCs w:val="18"/>
        </w:rPr>
        <w:t>a</w:t>
      </w:r>
      <w:r>
        <w:rPr>
          <w:color w:val="363435"/>
          <w:spacing w:val="-2"/>
          <w:w w:val="111"/>
          <w:sz w:val="18"/>
          <w:szCs w:val="18"/>
        </w:rPr>
        <w:t>t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w w:val="78"/>
          <w:sz w:val="18"/>
          <w:szCs w:val="18"/>
        </w:rPr>
        <w:t>f</w:t>
      </w:r>
      <w:r>
        <w:rPr>
          <w:color w:val="363435"/>
          <w:spacing w:val="2"/>
          <w:w w:val="109"/>
          <w:sz w:val="18"/>
          <w:szCs w:val="18"/>
        </w:rPr>
        <w:t>e</w:t>
      </w:r>
      <w:r>
        <w:rPr>
          <w:color w:val="363435"/>
          <w:w w:val="109"/>
          <w:sz w:val="18"/>
          <w:szCs w:val="18"/>
        </w:rPr>
        <w:t>e</w:t>
      </w:r>
      <w:proofErr w:type="spellEnd"/>
    </w:p>
    <w:p w:rsidR="00E560CA" w:rsidRDefault="00054F6A">
      <w:pPr>
        <w:spacing w:line="180" w:lineRule="exact"/>
        <w:ind w:left="100"/>
        <w:rPr>
          <w:sz w:val="18"/>
          <w:szCs w:val="18"/>
        </w:rPr>
      </w:pPr>
      <w:r>
        <w:rPr>
          <w:color w:val="363435"/>
          <w:spacing w:val="-1"/>
          <w:w w:val="92"/>
          <w:sz w:val="18"/>
          <w:szCs w:val="18"/>
        </w:rPr>
        <w:t>F</w:t>
      </w:r>
      <w:r>
        <w:rPr>
          <w:color w:val="363435"/>
          <w:spacing w:val="1"/>
          <w:w w:val="92"/>
          <w:sz w:val="18"/>
          <w:szCs w:val="18"/>
        </w:rPr>
        <w:t>o</w:t>
      </w:r>
      <w:r>
        <w:rPr>
          <w:color w:val="363435"/>
          <w:w w:val="92"/>
          <w:sz w:val="18"/>
          <w:szCs w:val="18"/>
        </w:rPr>
        <w:t>r</w:t>
      </w:r>
      <w:r>
        <w:rPr>
          <w:color w:val="363435"/>
          <w:spacing w:val="-1"/>
          <w:w w:val="92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mo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pacing w:val="-1"/>
          <w:w w:val="75"/>
          <w:sz w:val="18"/>
          <w:szCs w:val="18"/>
        </w:rPr>
        <w:t>i</w:t>
      </w:r>
      <w:r>
        <w:rPr>
          <w:color w:val="363435"/>
          <w:w w:val="107"/>
          <w:sz w:val="18"/>
          <w:szCs w:val="18"/>
        </w:rPr>
        <w:t>n</w:t>
      </w:r>
      <w:r>
        <w:rPr>
          <w:color w:val="363435"/>
          <w:spacing w:val="-1"/>
          <w:w w:val="78"/>
          <w:sz w:val="18"/>
          <w:szCs w:val="18"/>
        </w:rPr>
        <w:t>f</w:t>
      </w:r>
      <w:r>
        <w:rPr>
          <w:color w:val="363435"/>
          <w:spacing w:val="1"/>
          <w:w w:val="106"/>
          <w:sz w:val="18"/>
          <w:szCs w:val="18"/>
        </w:rPr>
        <w:t>o</w:t>
      </w:r>
      <w:r>
        <w:rPr>
          <w:color w:val="363435"/>
          <w:spacing w:val="1"/>
          <w:w w:val="88"/>
          <w:sz w:val="18"/>
          <w:szCs w:val="18"/>
        </w:rPr>
        <w:t>r</w:t>
      </w:r>
      <w:r>
        <w:rPr>
          <w:color w:val="363435"/>
          <w:w w:val="105"/>
          <w:sz w:val="18"/>
          <w:szCs w:val="18"/>
        </w:rPr>
        <w:t>m</w:t>
      </w:r>
      <w:r>
        <w:rPr>
          <w:color w:val="363435"/>
          <w:spacing w:val="-1"/>
          <w:w w:val="102"/>
          <w:sz w:val="18"/>
          <w:szCs w:val="18"/>
        </w:rPr>
        <w:t>a</w:t>
      </w:r>
      <w:r>
        <w:rPr>
          <w:color w:val="363435"/>
          <w:w w:val="93"/>
          <w:sz w:val="18"/>
          <w:szCs w:val="18"/>
        </w:rPr>
        <w:t>ti</w:t>
      </w:r>
      <w:r>
        <w:rPr>
          <w:color w:val="363435"/>
          <w:spacing w:val="1"/>
          <w:w w:val="106"/>
          <w:sz w:val="18"/>
          <w:szCs w:val="18"/>
        </w:rPr>
        <w:t>o</w:t>
      </w:r>
      <w:r>
        <w:rPr>
          <w:color w:val="363435"/>
          <w:w w:val="107"/>
          <w:sz w:val="18"/>
          <w:szCs w:val="18"/>
        </w:rPr>
        <w:t>n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1"/>
          <w:w w:val="107"/>
          <w:sz w:val="18"/>
          <w:szCs w:val="18"/>
        </w:rPr>
        <w:t>h</w:t>
      </w:r>
      <w:r>
        <w:rPr>
          <w:color w:val="363435"/>
          <w:spacing w:val="2"/>
          <w:w w:val="106"/>
          <w:sz w:val="18"/>
          <w:szCs w:val="18"/>
        </w:rPr>
        <w:t>o</w:t>
      </w:r>
      <w:r>
        <w:rPr>
          <w:color w:val="363435"/>
          <w:w w:val="106"/>
          <w:sz w:val="18"/>
          <w:szCs w:val="18"/>
        </w:rPr>
        <w:t>o</w:t>
      </w:r>
      <w:r>
        <w:rPr>
          <w:color w:val="363435"/>
          <w:spacing w:val="-1"/>
          <w:w w:val="95"/>
          <w:sz w:val="18"/>
          <w:szCs w:val="18"/>
        </w:rPr>
        <w:t>s</w:t>
      </w:r>
      <w:r>
        <w:rPr>
          <w:color w:val="363435"/>
          <w:spacing w:val="-1"/>
          <w:w w:val="75"/>
          <w:sz w:val="18"/>
          <w:szCs w:val="18"/>
        </w:rPr>
        <w:t>i</w:t>
      </w:r>
      <w:r>
        <w:rPr>
          <w:color w:val="363435"/>
          <w:spacing w:val="1"/>
          <w:w w:val="107"/>
          <w:sz w:val="18"/>
          <w:szCs w:val="18"/>
        </w:rPr>
        <w:t>n</w:t>
      </w:r>
      <w:r>
        <w:rPr>
          <w:color w:val="363435"/>
          <w:w w:val="108"/>
          <w:sz w:val="18"/>
          <w:szCs w:val="18"/>
        </w:rPr>
        <w:t>g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1"/>
          <w:sz w:val="18"/>
          <w:szCs w:val="18"/>
        </w:rPr>
        <w:t>n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pacing w:val="-1"/>
          <w:w w:val="106"/>
          <w:sz w:val="18"/>
          <w:szCs w:val="18"/>
        </w:rPr>
        <w:t>u</w:t>
      </w:r>
      <w:r>
        <w:rPr>
          <w:color w:val="363435"/>
          <w:spacing w:val="-1"/>
          <w:w w:val="95"/>
          <w:sz w:val="18"/>
          <w:szCs w:val="18"/>
        </w:rPr>
        <w:t>s</w:t>
      </w:r>
      <w:r>
        <w:rPr>
          <w:color w:val="363435"/>
          <w:spacing w:val="-1"/>
          <w:w w:val="75"/>
          <w:sz w:val="18"/>
          <w:szCs w:val="18"/>
        </w:rPr>
        <w:t>i</w:t>
      </w:r>
      <w:r>
        <w:rPr>
          <w:color w:val="363435"/>
          <w:spacing w:val="1"/>
          <w:w w:val="107"/>
          <w:sz w:val="18"/>
          <w:szCs w:val="18"/>
        </w:rPr>
        <w:t>n</w:t>
      </w:r>
      <w:r>
        <w:rPr>
          <w:color w:val="363435"/>
          <w:w w:val="108"/>
          <w:sz w:val="18"/>
          <w:szCs w:val="18"/>
        </w:rPr>
        <w:t>g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-1"/>
          <w:w w:val="88"/>
          <w:sz w:val="18"/>
          <w:szCs w:val="18"/>
        </w:rPr>
        <w:t>r</w:t>
      </w:r>
      <w:r>
        <w:rPr>
          <w:color w:val="363435"/>
          <w:spacing w:val="2"/>
          <w:w w:val="109"/>
          <w:sz w:val="18"/>
          <w:szCs w:val="18"/>
        </w:rPr>
        <w:t>e</w:t>
      </w:r>
      <w:r>
        <w:rPr>
          <w:color w:val="363435"/>
          <w:w w:val="108"/>
          <w:sz w:val="18"/>
          <w:szCs w:val="18"/>
        </w:rPr>
        <w:t>d</w:t>
      </w:r>
      <w:r>
        <w:rPr>
          <w:color w:val="363435"/>
          <w:spacing w:val="1"/>
          <w:w w:val="75"/>
          <w:sz w:val="18"/>
          <w:szCs w:val="18"/>
        </w:rPr>
        <w:t>i</w:t>
      </w:r>
      <w:r>
        <w:rPr>
          <w:color w:val="363435"/>
          <w:w w:val="111"/>
          <w:sz w:val="18"/>
          <w:szCs w:val="18"/>
        </w:rPr>
        <w:t>t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c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pacing w:val="-1"/>
          <w:sz w:val="18"/>
          <w:szCs w:val="18"/>
        </w:rPr>
        <w:t>d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pacing w:val="1"/>
          <w:w w:val="89"/>
          <w:sz w:val="18"/>
          <w:szCs w:val="18"/>
        </w:rPr>
        <w:t>v</w:t>
      </w:r>
      <w:r>
        <w:rPr>
          <w:color w:val="363435"/>
          <w:spacing w:val="-2"/>
          <w:w w:val="89"/>
          <w:sz w:val="18"/>
          <w:szCs w:val="18"/>
        </w:rPr>
        <w:t>i</w:t>
      </w:r>
      <w:r>
        <w:rPr>
          <w:color w:val="363435"/>
          <w:spacing w:val="-1"/>
          <w:w w:val="89"/>
          <w:sz w:val="18"/>
          <w:szCs w:val="18"/>
        </w:rPr>
        <w:t>s</w:t>
      </w:r>
      <w:r>
        <w:rPr>
          <w:color w:val="363435"/>
          <w:spacing w:val="1"/>
          <w:w w:val="89"/>
          <w:sz w:val="18"/>
          <w:szCs w:val="18"/>
        </w:rPr>
        <w:t>i</w:t>
      </w:r>
      <w:r>
        <w:rPr>
          <w:color w:val="363435"/>
          <w:w w:val="89"/>
          <w:sz w:val="18"/>
          <w:szCs w:val="18"/>
        </w:rPr>
        <w:t>t</w:t>
      </w:r>
      <w:r>
        <w:rPr>
          <w:color w:val="363435"/>
          <w:spacing w:val="1"/>
          <w:w w:val="8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"/>
          <w:sz w:val="18"/>
          <w:szCs w:val="18"/>
        </w:rPr>
        <w:t>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pacing w:val="3"/>
          <w:w w:val="81"/>
          <w:sz w:val="18"/>
          <w:szCs w:val="18"/>
        </w:rPr>
        <w:t>A</w:t>
      </w:r>
      <w:r>
        <w:rPr>
          <w:color w:val="363435"/>
          <w:spacing w:val="-2"/>
          <w:w w:val="83"/>
          <w:sz w:val="18"/>
          <w:szCs w:val="18"/>
        </w:rPr>
        <w:t>S</w:t>
      </w:r>
      <w:r>
        <w:rPr>
          <w:color w:val="363435"/>
          <w:spacing w:val="1"/>
          <w:w w:val="63"/>
          <w:sz w:val="18"/>
          <w:szCs w:val="18"/>
        </w:rPr>
        <w:t>I</w:t>
      </w:r>
      <w:r>
        <w:rPr>
          <w:color w:val="363435"/>
          <w:w w:val="85"/>
          <w:sz w:val="18"/>
          <w:szCs w:val="18"/>
        </w:rPr>
        <w:t>C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c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pacing w:val="-1"/>
          <w:sz w:val="18"/>
          <w:szCs w:val="18"/>
        </w:rPr>
        <w:t>n</w:t>
      </w:r>
      <w:r>
        <w:rPr>
          <w:color w:val="363435"/>
          <w:spacing w:val="-2"/>
          <w:sz w:val="18"/>
          <w:szCs w:val="18"/>
        </w:rPr>
        <w:t>s</w:t>
      </w:r>
      <w:r>
        <w:rPr>
          <w:color w:val="363435"/>
          <w:sz w:val="18"/>
          <w:szCs w:val="18"/>
        </w:rPr>
        <w:t>u</w:t>
      </w:r>
      <w:r>
        <w:rPr>
          <w:color w:val="363435"/>
          <w:spacing w:val="1"/>
          <w:sz w:val="18"/>
          <w:szCs w:val="18"/>
        </w:rPr>
        <w:t>m</w:t>
      </w:r>
      <w:r>
        <w:rPr>
          <w:color w:val="363435"/>
          <w:sz w:val="18"/>
          <w:szCs w:val="18"/>
        </w:rPr>
        <w:t>er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w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w w:val="110"/>
          <w:sz w:val="18"/>
          <w:szCs w:val="18"/>
        </w:rPr>
        <w:t>b</w:t>
      </w:r>
      <w:r>
        <w:rPr>
          <w:color w:val="363435"/>
          <w:spacing w:val="-1"/>
          <w:w w:val="95"/>
          <w:sz w:val="18"/>
          <w:szCs w:val="18"/>
        </w:rPr>
        <w:t>s</w:t>
      </w:r>
      <w:r>
        <w:rPr>
          <w:color w:val="363435"/>
          <w:spacing w:val="1"/>
          <w:w w:val="75"/>
          <w:sz w:val="18"/>
          <w:szCs w:val="18"/>
        </w:rPr>
        <w:t>i</w:t>
      </w:r>
      <w:r>
        <w:rPr>
          <w:color w:val="363435"/>
          <w:spacing w:val="-2"/>
          <w:w w:val="111"/>
          <w:sz w:val="18"/>
          <w:szCs w:val="18"/>
        </w:rPr>
        <w:t>t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a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"/>
          <w:sz w:val="18"/>
          <w:szCs w:val="18"/>
        </w:rPr>
        <w:t xml:space="preserve"> </w:t>
      </w:r>
      <w:hyperlink r:id="rId5">
        <w:r>
          <w:rPr>
            <w:color w:val="363435"/>
            <w:spacing w:val="6"/>
            <w:sz w:val="18"/>
            <w:szCs w:val="18"/>
          </w:rPr>
          <w:t>ww</w:t>
        </w:r>
        <w:r>
          <w:rPr>
            <w:color w:val="363435"/>
            <w:spacing w:val="-5"/>
            <w:sz w:val="18"/>
            <w:szCs w:val="18"/>
          </w:rPr>
          <w:t>w</w:t>
        </w:r>
        <w:r>
          <w:rPr>
            <w:color w:val="363435"/>
            <w:spacing w:val="2"/>
            <w:w w:val="69"/>
            <w:sz w:val="18"/>
            <w:szCs w:val="18"/>
          </w:rPr>
          <w:t>.</w:t>
        </w:r>
        <w:r>
          <w:rPr>
            <w:color w:val="363435"/>
            <w:spacing w:val="1"/>
            <w:w w:val="105"/>
            <w:sz w:val="18"/>
            <w:szCs w:val="18"/>
          </w:rPr>
          <w:t>m</w:t>
        </w:r>
        <w:r>
          <w:rPr>
            <w:color w:val="363435"/>
            <w:spacing w:val="1"/>
            <w:w w:val="106"/>
            <w:sz w:val="18"/>
            <w:szCs w:val="18"/>
          </w:rPr>
          <w:t>o</w:t>
        </w:r>
        <w:r>
          <w:rPr>
            <w:color w:val="363435"/>
            <w:spacing w:val="1"/>
            <w:w w:val="107"/>
            <w:sz w:val="18"/>
            <w:szCs w:val="18"/>
          </w:rPr>
          <w:t>n</w:t>
        </w:r>
        <w:r>
          <w:rPr>
            <w:color w:val="363435"/>
            <w:w w:val="109"/>
            <w:sz w:val="18"/>
            <w:szCs w:val="18"/>
          </w:rPr>
          <w:t>e</w:t>
        </w:r>
        <w:r>
          <w:rPr>
            <w:color w:val="363435"/>
            <w:spacing w:val="1"/>
            <w:w w:val="88"/>
            <w:sz w:val="18"/>
            <w:szCs w:val="18"/>
          </w:rPr>
          <w:t>y</w:t>
        </w:r>
        <w:r>
          <w:rPr>
            <w:color w:val="363435"/>
            <w:spacing w:val="-1"/>
            <w:w w:val="95"/>
            <w:sz w:val="18"/>
            <w:szCs w:val="18"/>
          </w:rPr>
          <w:t>s</w:t>
        </w:r>
        <w:r>
          <w:rPr>
            <w:color w:val="363435"/>
            <w:w w:val="105"/>
            <w:sz w:val="18"/>
            <w:szCs w:val="18"/>
          </w:rPr>
          <w:t>m</w:t>
        </w:r>
        <w:r>
          <w:rPr>
            <w:color w:val="363435"/>
            <w:w w:val="102"/>
            <w:sz w:val="18"/>
            <w:szCs w:val="18"/>
          </w:rPr>
          <w:t>a</w:t>
        </w:r>
        <w:r>
          <w:rPr>
            <w:color w:val="363435"/>
            <w:spacing w:val="6"/>
            <w:w w:val="88"/>
            <w:sz w:val="18"/>
            <w:szCs w:val="18"/>
          </w:rPr>
          <w:t>r</w:t>
        </w:r>
        <w:r>
          <w:rPr>
            <w:color w:val="363435"/>
            <w:spacing w:val="1"/>
            <w:w w:val="111"/>
            <w:sz w:val="18"/>
            <w:szCs w:val="18"/>
          </w:rPr>
          <w:t>t</w:t>
        </w:r>
        <w:r>
          <w:rPr>
            <w:color w:val="363435"/>
            <w:w w:val="69"/>
            <w:sz w:val="18"/>
            <w:szCs w:val="18"/>
          </w:rPr>
          <w:t>.</w:t>
        </w:r>
        <w:r>
          <w:rPr>
            <w:color w:val="363435"/>
            <w:spacing w:val="1"/>
            <w:w w:val="108"/>
            <w:sz w:val="18"/>
            <w:szCs w:val="18"/>
          </w:rPr>
          <w:t>g</w:t>
        </w:r>
        <w:r>
          <w:rPr>
            <w:color w:val="363435"/>
            <w:spacing w:val="-1"/>
            <w:w w:val="106"/>
            <w:sz w:val="18"/>
            <w:szCs w:val="18"/>
          </w:rPr>
          <w:t>o</w:t>
        </w:r>
        <w:r>
          <w:rPr>
            <w:color w:val="363435"/>
            <w:spacing w:val="-8"/>
            <w:w w:val="90"/>
            <w:sz w:val="18"/>
            <w:szCs w:val="18"/>
          </w:rPr>
          <w:t>v</w:t>
        </w:r>
        <w:r>
          <w:rPr>
            <w:color w:val="363435"/>
            <w:spacing w:val="4"/>
            <w:w w:val="69"/>
            <w:sz w:val="18"/>
            <w:szCs w:val="18"/>
          </w:rPr>
          <w:t>.</w:t>
        </w:r>
        <w:r>
          <w:rPr>
            <w:color w:val="363435"/>
            <w:spacing w:val="-1"/>
            <w:w w:val="102"/>
            <w:sz w:val="18"/>
            <w:szCs w:val="18"/>
          </w:rPr>
          <w:t>a</w:t>
        </w:r>
      </w:hyperlink>
      <w:hyperlink>
        <w:r>
          <w:rPr>
            <w:color w:val="363435"/>
            <w:w w:val="106"/>
            <w:sz w:val="18"/>
            <w:szCs w:val="18"/>
          </w:rPr>
          <w:t>u</w:t>
        </w:r>
      </w:hyperlink>
    </w:p>
    <w:p w:rsidR="00E560CA" w:rsidRDefault="00054F6A">
      <w:pPr>
        <w:spacing w:line="200" w:lineRule="exact"/>
        <w:ind w:left="100"/>
        <w:rPr>
          <w:sz w:val="18"/>
          <w:szCs w:val="18"/>
        </w:rPr>
      </w:pPr>
      <w:r>
        <w:rPr>
          <w:color w:val="363435"/>
          <w:spacing w:val="3"/>
          <w:w w:val="76"/>
          <w:sz w:val="18"/>
          <w:szCs w:val="18"/>
        </w:rPr>
        <w:t>T</w:t>
      </w:r>
      <w:r>
        <w:rPr>
          <w:color w:val="363435"/>
          <w:spacing w:val="1"/>
          <w:w w:val="107"/>
          <w:sz w:val="18"/>
          <w:szCs w:val="18"/>
        </w:rPr>
        <w:t>h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t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"/>
          <w:sz w:val="18"/>
          <w:szCs w:val="18"/>
        </w:rPr>
        <w:t>r</w:t>
      </w:r>
      <w:r>
        <w:rPr>
          <w:color w:val="363435"/>
          <w:spacing w:val="-1"/>
          <w:sz w:val="18"/>
          <w:szCs w:val="18"/>
        </w:rPr>
        <w:t>m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w</w:t>
      </w:r>
      <w:r>
        <w:rPr>
          <w:color w:val="363435"/>
          <w:spacing w:val="-1"/>
          <w:w w:val="107"/>
          <w:sz w:val="18"/>
          <w:szCs w:val="18"/>
        </w:rPr>
        <w:t>h</w:t>
      </w:r>
      <w:r>
        <w:rPr>
          <w:color w:val="363435"/>
          <w:w w:val="75"/>
          <w:sz w:val="18"/>
          <w:szCs w:val="18"/>
        </w:rPr>
        <w:t>i</w:t>
      </w:r>
      <w:r>
        <w:rPr>
          <w:color w:val="363435"/>
          <w:sz w:val="18"/>
          <w:szCs w:val="18"/>
        </w:rPr>
        <w:t>c</w:t>
      </w:r>
      <w:r>
        <w:rPr>
          <w:color w:val="363435"/>
          <w:w w:val="107"/>
          <w:sz w:val="18"/>
          <w:szCs w:val="18"/>
        </w:rPr>
        <w:t>h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"/>
          <w:sz w:val="18"/>
          <w:szCs w:val="18"/>
        </w:rPr>
        <w:t>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"/>
          <w:sz w:val="18"/>
          <w:szCs w:val="18"/>
        </w:rPr>
        <w:t>s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-1"/>
          <w:w w:val="88"/>
          <w:sz w:val="18"/>
          <w:szCs w:val="18"/>
        </w:rPr>
        <w:t>r</w:t>
      </w:r>
      <w:r>
        <w:rPr>
          <w:color w:val="363435"/>
          <w:spacing w:val="2"/>
          <w:w w:val="109"/>
          <w:sz w:val="18"/>
          <w:szCs w:val="18"/>
        </w:rPr>
        <w:t>e</w:t>
      </w:r>
      <w:r>
        <w:rPr>
          <w:color w:val="363435"/>
          <w:w w:val="108"/>
          <w:sz w:val="18"/>
          <w:szCs w:val="18"/>
        </w:rPr>
        <w:t>d</w:t>
      </w:r>
      <w:r>
        <w:rPr>
          <w:color w:val="363435"/>
          <w:spacing w:val="1"/>
          <w:w w:val="75"/>
          <w:sz w:val="18"/>
          <w:szCs w:val="18"/>
        </w:rPr>
        <w:t>i</w:t>
      </w:r>
      <w:r>
        <w:rPr>
          <w:color w:val="363435"/>
          <w:w w:val="111"/>
          <w:sz w:val="18"/>
          <w:szCs w:val="18"/>
        </w:rPr>
        <w:t>t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c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pacing w:val="-1"/>
          <w:sz w:val="18"/>
          <w:szCs w:val="18"/>
        </w:rPr>
        <w:t>d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spacing w:val="1"/>
          <w:w w:val="106"/>
          <w:sz w:val="18"/>
          <w:szCs w:val="18"/>
        </w:rPr>
        <w:t>o</w:t>
      </w:r>
      <w:r>
        <w:rPr>
          <w:color w:val="363435"/>
          <w:spacing w:val="8"/>
          <w:w w:val="78"/>
          <w:sz w:val="18"/>
          <w:szCs w:val="18"/>
        </w:rPr>
        <w:t>f</w:t>
      </w:r>
      <w:r>
        <w:rPr>
          <w:color w:val="363435"/>
          <w:w w:val="78"/>
          <w:sz w:val="18"/>
          <w:szCs w:val="18"/>
        </w:rPr>
        <w:t>f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spacing w:val="-1"/>
          <w:w w:val="88"/>
          <w:sz w:val="18"/>
          <w:szCs w:val="18"/>
        </w:rPr>
        <w:t>r</w:t>
      </w:r>
      <w:r>
        <w:rPr>
          <w:color w:val="363435"/>
          <w:spacing w:val="2"/>
          <w:w w:val="109"/>
          <w:sz w:val="18"/>
          <w:szCs w:val="18"/>
        </w:rPr>
        <w:t>e</w:t>
      </w:r>
      <w:r>
        <w:rPr>
          <w:color w:val="363435"/>
          <w:w w:val="108"/>
          <w:sz w:val="18"/>
          <w:szCs w:val="18"/>
        </w:rPr>
        <w:t>d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c</w:t>
      </w:r>
      <w:r>
        <w:rPr>
          <w:color w:val="363435"/>
          <w:sz w:val="18"/>
          <w:szCs w:val="18"/>
        </w:rPr>
        <w:t>an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cha</w:t>
      </w:r>
      <w:r>
        <w:rPr>
          <w:color w:val="363435"/>
          <w:spacing w:val="1"/>
          <w:sz w:val="18"/>
          <w:szCs w:val="18"/>
        </w:rPr>
        <w:t>ng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ov</w:t>
      </w:r>
      <w:r>
        <w:rPr>
          <w:color w:val="363435"/>
          <w:sz w:val="18"/>
          <w:szCs w:val="18"/>
        </w:rPr>
        <w:t>er</w:t>
      </w:r>
      <w:r>
        <w:rPr>
          <w:color w:val="363435"/>
          <w:spacing w:val="-10"/>
          <w:sz w:val="18"/>
          <w:szCs w:val="18"/>
        </w:rPr>
        <w:t xml:space="preserve"> </w:t>
      </w:r>
      <w:r>
        <w:rPr>
          <w:color w:val="363435"/>
          <w:w w:val="93"/>
          <w:sz w:val="18"/>
          <w:szCs w:val="18"/>
        </w:rPr>
        <w:t>t</w:t>
      </w:r>
      <w:r>
        <w:rPr>
          <w:color w:val="363435"/>
          <w:spacing w:val="-1"/>
          <w:w w:val="93"/>
          <w:sz w:val="18"/>
          <w:szCs w:val="18"/>
        </w:rPr>
        <w:t>i</w:t>
      </w:r>
      <w:r>
        <w:rPr>
          <w:color w:val="363435"/>
          <w:spacing w:val="1"/>
          <w:w w:val="105"/>
          <w:sz w:val="18"/>
          <w:szCs w:val="18"/>
        </w:rPr>
        <w:t>m</w:t>
      </w:r>
      <w:r>
        <w:rPr>
          <w:color w:val="363435"/>
          <w:spacing w:val="-2"/>
          <w:w w:val="109"/>
          <w:sz w:val="18"/>
          <w:szCs w:val="18"/>
        </w:rPr>
        <w:t>e</w:t>
      </w:r>
      <w:r>
        <w:rPr>
          <w:color w:val="363435"/>
          <w:w w:val="69"/>
          <w:sz w:val="18"/>
          <w:szCs w:val="18"/>
        </w:rPr>
        <w:t>.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10"/>
          <w:w w:val="69"/>
          <w:sz w:val="18"/>
          <w:szCs w:val="18"/>
        </w:rPr>
        <w:t>Y</w:t>
      </w:r>
      <w:r>
        <w:rPr>
          <w:color w:val="363435"/>
          <w:spacing w:val="1"/>
          <w:w w:val="106"/>
          <w:sz w:val="18"/>
          <w:szCs w:val="18"/>
        </w:rPr>
        <w:t>o</w:t>
      </w:r>
      <w:r>
        <w:rPr>
          <w:color w:val="363435"/>
          <w:w w:val="106"/>
          <w:sz w:val="18"/>
          <w:szCs w:val="18"/>
        </w:rPr>
        <w:t>u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c</w:t>
      </w:r>
      <w:r>
        <w:rPr>
          <w:color w:val="363435"/>
          <w:sz w:val="18"/>
          <w:szCs w:val="18"/>
        </w:rPr>
        <w:t>an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1"/>
          <w:sz w:val="18"/>
          <w:szCs w:val="18"/>
        </w:rPr>
        <w:t>h</w:t>
      </w:r>
      <w:r>
        <w:rPr>
          <w:color w:val="363435"/>
          <w:spacing w:val="2"/>
          <w:sz w:val="18"/>
          <w:szCs w:val="18"/>
        </w:rPr>
        <w:t>e</w:t>
      </w:r>
      <w:r>
        <w:rPr>
          <w:color w:val="363435"/>
          <w:sz w:val="18"/>
          <w:szCs w:val="18"/>
        </w:rPr>
        <w:t>ck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pacing w:val="1"/>
          <w:w w:val="76"/>
          <w:sz w:val="18"/>
          <w:szCs w:val="18"/>
        </w:rPr>
        <w:t>i</w:t>
      </w:r>
      <w:r>
        <w:rPr>
          <w:color w:val="363435"/>
          <w:w w:val="76"/>
          <w:sz w:val="18"/>
          <w:szCs w:val="18"/>
        </w:rPr>
        <w:t>f</w:t>
      </w:r>
      <w:r>
        <w:rPr>
          <w:color w:val="363435"/>
          <w:spacing w:val="6"/>
          <w:w w:val="7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-2"/>
          <w:sz w:val="18"/>
          <w:szCs w:val="18"/>
        </w:rPr>
        <w:t>n</w:t>
      </w:r>
      <w:r>
        <w:rPr>
          <w:color w:val="363435"/>
          <w:sz w:val="18"/>
          <w:szCs w:val="18"/>
        </w:rPr>
        <w:t>y</w:t>
      </w:r>
      <w:r>
        <w:rPr>
          <w:color w:val="363435"/>
          <w:spacing w:val="-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cha</w:t>
      </w:r>
      <w:r>
        <w:rPr>
          <w:color w:val="363435"/>
          <w:spacing w:val="1"/>
          <w:sz w:val="18"/>
          <w:szCs w:val="18"/>
        </w:rPr>
        <w:t>ng</w:t>
      </w:r>
      <w:r>
        <w:rPr>
          <w:color w:val="363435"/>
          <w:sz w:val="18"/>
          <w:szCs w:val="18"/>
        </w:rPr>
        <w:t>es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h</w:t>
      </w:r>
      <w:r>
        <w:rPr>
          <w:color w:val="363435"/>
          <w:spacing w:val="-2"/>
          <w:sz w:val="18"/>
          <w:szCs w:val="18"/>
        </w:rPr>
        <w:t>a</w:t>
      </w:r>
      <w:r>
        <w:rPr>
          <w:color w:val="363435"/>
          <w:spacing w:val="-1"/>
          <w:sz w:val="18"/>
          <w:szCs w:val="18"/>
        </w:rPr>
        <w:t>v</w:t>
      </w:r>
      <w:r>
        <w:rPr>
          <w:color w:val="363435"/>
          <w:sz w:val="18"/>
          <w:szCs w:val="18"/>
        </w:rPr>
        <w:t xml:space="preserve">e </w:t>
      </w:r>
      <w:r>
        <w:rPr>
          <w:color w:val="363435"/>
          <w:spacing w:val="3"/>
          <w:sz w:val="18"/>
          <w:szCs w:val="18"/>
        </w:rPr>
        <w:t>b</w:t>
      </w:r>
      <w:r>
        <w:rPr>
          <w:color w:val="363435"/>
          <w:spacing w:val="2"/>
          <w:sz w:val="18"/>
          <w:szCs w:val="18"/>
        </w:rPr>
        <w:t>e</w:t>
      </w:r>
      <w:r>
        <w:rPr>
          <w:color w:val="363435"/>
          <w:sz w:val="18"/>
          <w:szCs w:val="18"/>
        </w:rPr>
        <w:t>en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</w:t>
      </w:r>
      <w:r>
        <w:rPr>
          <w:color w:val="363435"/>
          <w:spacing w:val="1"/>
          <w:sz w:val="18"/>
          <w:szCs w:val="18"/>
        </w:rPr>
        <w:t>ad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by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pacing w:val="1"/>
          <w:w w:val="90"/>
          <w:sz w:val="18"/>
          <w:szCs w:val="18"/>
        </w:rPr>
        <w:t>v</w:t>
      </w:r>
      <w:r>
        <w:rPr>
          <w:color w:val="363435"/>
          <w:spacing w:val="-2"/>
          <w:w w:val="75"/>
          <w:sz w:val="18"/>
          <w:szCs w:val="18"/>
        </w:rPr>
        <w:t>i</w:t>
      </w:r>
      <w:r>
        <w:rPr>
          <w:color w:val="363435"/>
          <w:spacing w:val="-1"/>
          <w:w w:val="95"/>
          <w:sz w:val="18"/>
          <w:szCs w:val="18"/>
        </w:rPr>
        <w:t>s</w:t>
      </w:r>
      <w:r>
        <w:rPr>
          <w:color w:val="363435"/>
          <w:spacing w:val="1"/>
          <w:w w:val="75"/>
          <w:sz w:val="18"/>
          <w:szCs w:val="18"/>
        </w:rPr>
        <w:t>i</w:t>
      </w:r>
      <w:r>
        <w:rPr>
          <w:color w:val="363435"/>
          <w:w w:val="93"/>
          <w:sz w:val="18"/>
          <w:szCs w:val="18"/>
        </w:rPr>
        <w:t>t</w:t>
      </w:r>
      <w:r>
        <w:rPr>
          <w:color w:val="363435"/>
          <w:spacing w:val="-1"/>
          <w:w w:val="93"/>
          <w:sz w:val="18"/>
          <w:szCs w:val="18"/>
        </w:rPr>
        <w:t>i</w:t>
      </w:r>
      <w:r>
        <w:rPr>
          <w:color w:val="363435"/>
          <w:spacing w:val="1"/>
          <w:w w:val="107"/>
          <w:sz w:val="18"/>
          <w:szCs w:val="18"/>
        </w:rPr>
        <w:t>n</w:t>
      </w:r>
      <w:r>
        <w:rPr>
          <w:color w:val="363435"/>
          <w:w w:val="108"/>
          <w:sz w:val="18"/>
          <w:szCs w:val="18"/>
        </w:rPr>
        <w:t>g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w w:val="102"/>
          <w:sz w:val="18"/>
          <w:szCs w:val="18"/>
        </w:rPr>
        <w:t>a</w:t>
      </w:r>
      <w:r>
        <w:rPr>
          <w:color w:val="363435"/>
          <w:spacing w:val="1"/>
          <w:w w:val="107"/>
          <w:sz w:val="18"/>
          <w:szCs w:val="18"/>
        </w:rPr>
        <w:t>n</w:t>
      </w:r>
      <w:r>
        <w:rPr>
          <w:color w:val="363435"/>
          <w:spacing w:val="3"/>
          <w:w w:val="90"/>
          <w:sz w:val="18"/>
          <w:szCs w:val="18"/>
        </w:rPr>
        <w:t>z</w:t>
      </w:r>
      <w:r>
        <w:rPr>
          <w:color w:val="363435"/>
          <w:w w:val="69"/>
          <w:sz w:val="18"/>
          <w:szCs w:val="18"/>
        </w:rPr>
        <w:t>.</w:t>
      </w:r>
      <w:r>
        <w:rPr>
          <w:color w:val="363435"/>
          <w:spacing w:val="-3"/>
          <w:sz w:val="18"/>
          <w:szCs w:val="18"/>
        </w:rPr>
        <w:t>c</w:t>
      </w:r>
      <w:r>
        <w:rPr>
          <w:color w:val="363435"/>
          <w:spacing w:val="1"/>
          <w:w w:val="106"/>
          <w:sz w:val="18"/>
          <w:szCs w:val="18"/>
        </w:rPr>
        <w:t>o</w:t>
      </w:r>
      <w:r>
        <w:rPr>
          <w:color w:val="363435"/>
          <w:spacing w:val="2"/>
          <w:w w:val="105"/>
          <w:sz w:val="18"/>
          <w:szCs w:val="18"/>
        </w:rPr>
        <w:t>m</w:t>
      </w:r>
      <w:r>
        <w:rPr>
          <w:color w:val="363435"/>
          <w:spacing w:val="-8"/>
          <w:w w:val="126"/>
          <w:sz w:val="18"/>
          <w:szCs w:val="18"/>
        </w:rPr>
        <w:t>/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-1"/>
          <w:w w:val="88"/>
          <w:sz w:val="18"/>
          <w:szCs w:val="18"/>
        </w:rPr>
        <w:t>r</w:t>
      </w:r>
      <w:r>
        <w:rPr>
          <w:color w:val="363435"/>
          <w:spacing w:val="2"/>
          <w:w w:val="109"/>
          <w:sz w:val="18"/>
          <w:szCs w:val="18"/>
        </w:rPr>
        <w:t>e</w:t>
      </w:r>
      <w:r>
        <w:rPr>
          <w:color w:val="363435"/>
          <w:w w:val="108"/>
          <w:sz w:val="18"/>
          <w:szCs w:val="18"/>
        </w:rPr>
        <w:t>d</w:t>
      </w:r>
      <w:r>
        <w:rPr>
          <w:color w:val="363435"/>
          <w:spacing w:val="1"/>
          <w:w w:val="75"/>
          <w:sz w:val="18"/>
          <w:szCs w:val="18"/>
        </w:rPr>
        <w:t>i</w:t>
      </w:r>
      <w:r>
        <w:rPr>
          <w:color w:val="363435"/>
          <w:spacing w:val="-5"/>
          <w:w w:val="111"/>
          <w:sz w:val="18"/>
          <w:szCs w:val="18"/>
        </w:rPr>
        <w:t>t</w:t>
      </w:r>
      <w:r>
        <w:rPr>
          <w:color w:val="363435"/>
          <w:spacing w:val="5"/>
          <w:w w:val="89"/>
          <w:sz w:val="18"/>
          <w:szCs w:val="18"/>
        </w:rPr>
        <w:t>-</w:t>
      </w:r>
      <w:r>
        <w:rPr>
          <w:color w:val="363435"/>
          <w:spacing w:val="1"/>
          <w:sz w:val="18"/>
          <w:szCs w:val="18"/>
        </w:rPr>
        <w:t>c</w:t>
      </w:r>
      <w:r>
        <w:rPr>
          <w:color w:val="363435"/>
          <w:w w:val="102"/>
          <w:sz w:val="18"/>
          <w:szCs w:val="18"/>
        </w:rPr>
        <w:t>a</w:t>
      </w:r>
      <w:r>
        <w:rPr>
          <w:color w:val="363435"/>
          <w:spacing w:val="-2"/>
          <w:w w:val="88"/>
          <w:sz w:val="18"/>
          <w:szCs w:val="18"/>
        </w:rPr>
        <w:t>r</w:t>
      </w:r>
      <w:r>
        <w:rPr>
          <w:color w:val="363435"/>
          <w:spacing w:val="-1"/>
          <w:w w:val="108"/>
          <w:sz w:val="18"/>
          <w:szCs w:val="18"/>
        </w:rPr>
        <w:t>d</w:t>
      </w:r>
      <w:r>
        <w:rPr>
          <w:color w:val="363435"/>
          <w:spacing w:val="2"/>
          <w:w w:val="95"/>
          <w:sz w:val="18"/>
          <w:szCs w:val="18"/>
        </w:rPr>
        <w:t>s</w:t>
      </w:r>
      <w:r>
        <w:rPr>
          <w:color w:val="363435"/>
          <w:spacing w:val="2"/>
          <w:w w:val="126"/>
          <w:sz w:val="18"/>
          <w:szCs w:val="18"/>
        </w:rPr>
        <w:t>/</w:t>
      </w:r>
      <w:proofErr w:type="spellStart"/>
      <w:r>
        <w:rPr>
          <w:color w:val="363435"/>
          <w:spacing w:val="-1"/>
          <w:w w:val="84"/>
          <w:sz w:val="18"/>
          <w:szCs w:val="18"/>
        </w:rPr>
        <w:t>k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spacing w:val="7"/>
          <w:w w:val="88"/>
          <w:sz w:val="18"/>
          <w:szCs w:val="18"/>
        </w:rPr>
        <w:t>y</w:t>
      </w:r>
      <w:r>
        <w:rPr>
          <w:color w:val="363435"/>
          <w:spacing w:val="3"/>
          <w:w w:val="78"/>
          <w:sz w:val="18"/>
          <w:szCs w:val="18"/>
        </w:rPr>
        <w:t>f</w:t>
      </w:r>
      <w:r>
        <w:rPr>
          <w:color w:val="363435"/>
          <w:spacing w:val="1"/>
          <w:w w:val="102"/>
          <w:sz w:val="18"/>
          <w:szCs w:val="18"/>
        </w:rPr>
        <w:t>a</w:t>
      </w:r>
      <w:r>
        <w:rPr>
          <w:color w:val="363435"/>
          <w:spacing w:val="5"/>
          <w:sz w:val="18"/>
          <w:szCs w:val="18"/>
        </w:rPr>
        <w:t>c</w:t>
      </w:r>
      <w:r>
        <w:rPr>
          <w:color w:val="363435"/>
          <w:spacing w:val="3"/>
          <w:w w:val="111"/>
          <w:sz w:val="18"/>
          <w:szCs w:val="18"/>
        </w:rPr>
        <w:t>t</w:t>
      </w:r>
      <w:r>
        <w:rPr>
          <w:color w:val="363435"/>
          <w:spacing w:val="-1"/>
          <w:w w:val="95"/>
          <w:sz w:val="18"/>
          <w:szCs w:val="18"/>
        </w:rPr>
        <w:t>s</w:t>
      </w:r>
      <w:r>
        <w:rPr>
          <w:color w:val="363435"/>
          <w:spacing w:val="1"/>
          <w:w w:val="107"/>
          <w:sz w:val="18"/>
          <w:szCs w:val="18"/>
        </w:rPr>
        <w:t>h</w:t>
      </w:r>
      <w:r>
        <w:rPr>
          <w:color w:val="363435"/>
          <w:spacing w:val="2"/>
          <w:w w:val="109"/>
          <w:sz w:val="18"/>
          <w:szCs w:val="18"/>
        </w:rPr>
        <w:t>e</w:t>
      </w:r>
      <w:r>
        <w:rPr>
          <w:color w:val="363435"/>
          <w:w w:val="110"/>
          <w:sz w:val="18"/>
          <w:szCs w:val="18"/>
        </w:rPr>
        <w:t>et</w:t>
      </w:r>
      <w:proofErr w:type="spellEnd"/>
    </w:p>
    <w:p w:rsidR="00E560CA" w:rsidRDefault="00054F6A">
      <w:pPr>
        <w:spacing w:line="200" w:lineRule="exact"/>
        <w:ind w:left="100"/>
        <w:rPr>
          <w:sz w:val="18"/>
          <w:szCs w:val="18"/>
        </w:rPr>
      </w:pPr>
      <w:r>
        <w:rPr>
          <w:color w:val="363435"/>
          <w:position w:val="6"/>
          <w:sz w:val="10"/>
          <w:szCs w:val="10"/>
        </w:rPr>
        <w:t>1</w:t>
      </w:r>
      <w:r>
        <w:rPr>
          <w:color w:val="363435"/>
          <w:spacing w:val="15"/>
          <w:position w:val="6"/>
          <w:sz w:val="10"/>
          <w:szCs w:val="10"/>
        </w:rPr>
        <w:t xml:space="preserve"> </w:t>
      </w:r>
      <w:r>
        <w:rPr>
          <w:color w:val="363435"/>
          <w:spacing w:val="1"/>
          <w:w w:val="89"/>
          <w:sz w:val="18"/>
          <w:szCs w:val="18"/>
        </w:rPr>
        <w:t>D</w:t>
      </w:r>
      <w:r>
        <w:rPr>
          <w:color w:val="363435"/>
          <w:spacing w:val="1"/>
          <w:w w:val="75"/>
          <w:sz w:val="18"/>
          <w:szCs w:val="18"/>
        </w:rPr>
        <w:t>i</w:t>
      </w:r>
      <w:r>
        <w:rPr>
          <w:color w:val="363435"/>
          <w:spacing w:val="8"/>
          <w:w w:val="78"/>
          <w:sz w:val="18"/>
          <w:szCs w:val="18"/>
        </w:rPr>
        <w:t>f</w:t>
      </w:r>
      <w:r>
        <w:rPr>
          <w:color w:val="363435"/>
          <w:w w:val="78"/>
          <w:sz w:val="18"/>
          <w:szCs w:val="18"/>
        </w:rPr>
        <w:t>f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spacing w:val="-1"/>
          <w:w w:val="88"/>
          <w:sz w:val="18"/>
          <w:szCs w:val="18"/>
        </w:rPr>
        <w:t>r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spacing w:val="-2"/>
          <w:w w:val="107"/>
          <w:sz w:val="18"/>
          <w:szCs w:val="18"/>
        </w:rPr>
        <w:t>n</w:t>
      </w:r>
      <w:r>
        <w:rPr>
          <w:color w:val="363435"/>
          <w:w w:val="111"/>
          <w:sz w:val="18"/>
          <w:szCs w:val="18"/>
        </w:rPr>
        <w:t>t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1"/>
          <w:w w:val="88"/>
          <w:sz w:val="18"/>
          <w:szCs w:val="18"/>
        </w:rPr>
        <w:t>r</w:t>
      </w:r>
      <w:r>
        <w:rPr>
          <w:color w:val="363435"/>
          <w:spacing w:val="2"/>
          <w:w w:val="109"/>
          <w:sz w:val="18"/>
          <w:szCs w:val="18"/>
        </w:rPr>
        <w:t>e</w:t>
      </w:r>
      <w:r>
        <w:rPr>
          <w:color w:val="363435"/>
          <w:w w:val="108"/>
          <w:sz w:val="18"/>
          <w:szCs w:val="18"/>
        </w:rPr>
        <w:t>q</w:t>
      </w:r>
      <w:r>
        <w:rPr>
          <w:color w:val="363435"/>
          <w:w w:val="106"/>
          <w:sz w:val="18"/>
          <w:szCs w:val="18"/>
        </w:rPr>
        <w:t>u</w:t>
      </w:r>
      <w:r>
        <w:rPr>
          <w:color w:val="363435"/>
          <w:w w:val="75"/>
          <w:sz w:val="18"/>
          <w:szCs w:val="18"/>
        </w:rPr>
        <w:t>i</w:t>
      </w:r>
      <w:r>
        <w:rPr>
          <w:color w:val="363435"/>
          <w:spacing w:val="-1"/>
          <w:w w:val="88"/>
          <w:sz w:val="18"/>
          <w:szCs w:val="18"/>
        </w:rPr>
        <w:t>r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spacing w:val="1"/>
          <w:w w:val="105"/>
          <w:sz w:val="18"/>
          <w:szCs w:val="18"/>
        </w:rPr>
        <w:t>m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spacing w:val="-2"/>
          <w:w w:val="107"/>
          <w:sz w:val="18"/>
          <w:szCs w:val="18"/>
        </w:rPr>
        <w:t>n</w:t>
      </w:r>
      <w:r>
        <w:rPr>
          <w:color w:val="363435"/>
          <w:spacing w:val="3"/>
          <w:w w:val="111"/>
          <w:sz w:val="18"/>
          <w:szCs w:val="18"/>
        </w:rPr>
        <w:t>t</w:t>
      </w:r>
      <w:r>
        <w:rPr>
          <w:color w:val="363435"/>
          <w:w w:val="95"/>
          <w:sz w:val="18"/>
          <w:szCs w:val="18"/>
        </w:rPr>
        <w:t>s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w w:val="102"/>
          <w:sz w:val="18"/>
          <w:szCs w:val="18"/>
        </w:rPr>
        <w:t>a</w:t>
      </w:r>
      <w:r>
        <w:rPr>
          <w:color w:val="363435"/>
          <w:spacing w:val="1"/>
          <w:w w:val="110"/>
          <w:sz w:val="18"/>
          <w:szCs w:val="18"/>
        </w:rPr>
        <w:t>pp</w:t>
      </w:r>
      <w:r>
        <w:rPr>
          <w:color w:val="363435"/>
          <w:spacing w:val="1"/>
          <w:w w:val="76"/>
          <w:sz w:val="18"/>
          <w:szCs w:val="18"/>
        </w:rPr>
        <w:t>l</w:t>
      </w:r>
      <w:r>
        <w:rPr>
          <w:color w:val="363435"/>
          <w:w w:val="88"/>
          <w:sz w:val="18"/>
          <w:szCs w:val="18"/>
        </w:rPr>
        <w:t>y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1"/>
          <w:w w:val="92"/>
          <w:sz w:val="18"/>
          <w:szCs w:val="18"/>
        </w:rPr>
        <w:t>f</w:t>
      </w:r>
      <w:r>
        <w:rPr>
          <w:color w:val="363435"/>
          <w:spacing w:val="1"/>
          <w:w w:val="92"/>
          <w:sz w:val="18"/>
          <w:szCs w:val="18"/>
        </w:rPr>
        <w:t>o</w:t>
      </w:r>
      <w:r>
        <w:rPr>
          <w:color w:val="363435"/>
          <w:w w:val="92"/>
          <w:sz w:val="18"/>
          <w:szCs w:val="18"/>
        </w:rPr>
        <w:t>r</w:t>
      </w:r>
      <w:r>
        <w:rPr>
          <w:color w:val="363435"/>
          <w:spacing w:val="-1"/>
          <w:w w:val="9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spacing w:val="-3"/>
          <w:w w:val="83"/>
          <w:sz w:val="18"/>
          <w:szCs w:val="18"/>
        </w:rPr>
        <w:t>S</w:t>
      </w:r>
      <w:r>
        <w:rPr>
          <w:color w:val="363435"/>
          <w:spacing w:val="1"/>
          <w:w w:val="111"/>
          <w:sz w:val="18"/>
          <w:szCs w:val="18"/>
        </w:rPr>
        <w:t>t</w:t>
      </w:r>
      <w:r>
        <w:rPr>
          <w:color w:val="363435"/>
          <w:spacing w:val="-1"/>
          <w:w w:val="102"/>
          <w:sz w:val="18"/>
          <w:szCs w:val="18"/>
        </w:rPr>
        <w:t>a</w:t>
      </w:r>
      <w:r>
        <w:rPr>
          <w:color w:val="363435"/>
          <w:spacing w:val="-2"/>
          <w:w w:val="111"/>
          <w:sz w:val="18"/>
          <w:szCs w:val="18"/>
        </w:rPr>
        <w:t>t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spacing w:val="1"/>
          <w:w w:val="105"/>
          <w:sz w:val="18"/>
          <w:szCs w:val="18"/>
        </w:rPr>
        <w:t>m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spacing w:val="-2"/>
          <w:w w:val="107"/>
          <w:sz w:val="18"/>
          <w:szCs w:val="18"/>
        </w:rPr>
        <w:t>n</w:t>
      </w:r>
      <w:r>
        <w:rPr>
          <w:color w:val="363435"/>
          <w:w w:val="111"/>
          <w:sz w:val="18"/>
          <w:szCs w:val="18"/>
        </w:rPr>
        <w:t>t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1"/>
          <w:w w:val="106"/>
          <w:sz w:val="18"/>
          <w:szCs w:val="18"/>
        </w:rPr>
        <w:t>o</w:t>
      </w:r>
      <w:r>
        <w:rPr>
          <w:color w:val="363435"/>
          <w:w w:val="78"/>
          <w:sz w:val="18"/>
          <w:szCs w:val="18"/>
        </w:rPr>
        <w:t>f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1"/>
          <w:w w:val="81"/>
          <w:sz w:val="18"/>
          <w:szCs w:val="18"/>
        </w:rPr>
        <w:t>A</w:t>
      </w:r>
      <w:r>
        <w:rPr>
          <w:color w:val="363435"/>
          <w:spacing w:val="-3"/>
          <w:sz w:val="18"/>
          <w:szCs w:val="18"/>
        </w:rPr>
        <w:t>cc</w:t>
      </w:r>
      <w:r>
        <w:rPr>
          <w:color w:val="363435"/>
          <w:spacing w:val="1"/>
          <w:w w:val="106"/>
          <w:sz w:val="18"/>
          <w:szCs w:val="18"/>
        </w:rPr>
        <w:t>o</w:t>
      </w:r>
      <w:r>
        <w:rPr>
          <w:color w:val="363435"/>
          <w:w w:val="106"/>
          <w:sz w:val="18"/>
          <w:szCs w:val="18"/>
        </w:rPr>
        <w:t>u</w:t>
      </w:r>
      <w:r>
        <w:rPr>
          <w:color w:val="363435"/>
          <w:spacing w:val="-2"/>
          <w:w w:val="107"/>
          <w:sz w:val="18"/>
          <w:szCs w:val="18"/>
        </w:rPr>
        <w:t>n</w:t>
      </w:r>
      <w:r>
        <w:rPr>
          <w:color w:val="363435"/>
          <w:w w:val="111"/>
          <w:sz w:val="18"/>
          <w:szCs w:val="18"/>
        </w:rPr>
        <w:t>t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w</w:t>
      </w:r>
      <w:r>
        <w:rPr>
          <w:color w:val="363435"/>
          <w:spacing w:val="1"/>
          <w:w w:val="75"/>
          <w:sz w:val="18"/>
          <w:szCs w:val="18"/>
        </w:rPr>
        <w:t>i</w:t>
      </w:r>
      <w:r>
        <w:rPr>
          <w:color w:val="363435"/>
          <w:w w:val="108"/>
          <w:sz w:val="18"/>
          <w:szCs w:val="18"/>
        </w:rPr>
        <w:t>th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w w:val="88"/>
          <w:sz w:val="18"/>
          <w:szCs w:val="18"/>
        </w:rPr>
        <w:t>B</w:t>
      </w:r>
      <w:r>
        <w:rPr>
          <w:color w:val="363435"/>
          <w:spacing w:val="1"/>
          <w:w w:val="88"/>
          <w:sz w:val="18"/>
          <w:szCs w:val="18"/>
        </w:rPr>
        <w:t>u</w:t>
      </w:r>
      <w:r>
        <w:rPr>
          <w:color w:val="363435"/>
          <w:w w:val="88"/>
          <w:sz w:val="18"/>
          <w:szCs w:val="18"/>
        </w:rPr>
        <w:t xml:space="preserve">y </w:t>
      </w:r>
      <w:r>
        <w:rPr>
          <w:color w:val="363435"/>
          <w:spacing w:val="1"/>
          <w:sz w:val="18"/>
          <w:szCs w:val="18"/>
        </w:rPr>
        <w:t>N</w:t>
      </w:r>
      <w:r>
        <w:rPr>
          <w:color w:val="363435"/>
          <w:sz w:val="18"/>
          <w:szCs w:val="18"/>
        </w:rPr>
        <w:t>ow</w:t>
      </w:r>
      <w:r>
        <w:rPr>
          <w:color w:val="363435"/>
          <w:spacing w:val="-16"/>
          <w:sz w:val="18"/>
          <w:szCs w:val="18"/>
        </w:rPr>
        <w:t xml:space="preserve"> </w:t>
      </w:r>
      <w:r>
        <w:rPr>
          <w:color w:val="363435"/>
          <w:spacing w:val="-1"/>
          <w:w w:val="92"/>
          <w:sz w:val="18"/>
          <w:szCs w:val="18"/>
        </w:rPr>
        <w:t>P</w:t>
      </w:r>
      <w:r>
        <w:rPr>
          <w:color w:val="363435"/>
          <w:spacing w:val="-2"/>
          <w:w w:val="92"/>
          <w:sz w:val="18"/>
          <w:szCs w:val="18"/>
        </w:rPr>
        <w:t>a</w:t>
      </w:r>
      <w:r>
        <w:rPr>
          <w:color w:val="363435"/>
          <w:w w:val="92"/>
          <w:sz w:val="18"/>
          <w:szCs w:val="18"/>
        </w:rPr>
        <w:t xml:space="preserve">y </w:t>
      </w:r>
      <w:r>
        <w:rPr>
          <w:color w:val="363435"/>
          <w:spacing w:val="3"/>
          <w:w w:val="73"/>
          <w:sz w:val="18"/>
          <w:szCs w:val="18"/>
        </w:rPr>
        <w:t>L</w:t>
      </w:r>
      <w:r>
        <w:rPr>
          <w:color w:val="363435"/>
          <w:spacing w:val="-1"/>
          <w:w w:val="102"/>
          <w:sz w:val="18"/>
          <w:szCs w:val="18"/>
        </w:rPr>
        <w:t>a</w:t>
      </w:r>
      <w:r>
        <w:rPr>
          <w:color w:val="363435"/>
          <w:spacing w:val="-2"/>
          <w:w w:val="111"/>
          <w:sz w:val="18"/>
          <w:szCs w:val="18"/>
        </w:rPr>
        <w:t>t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w w:val="88"/>
          <w:sz w:val="18"/>
          <w:szCs w:val="18"/>
        </w:rPr>
        <w:t>r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1"/>
          <w:w w:val="110"/>
          <w:sz w:val="18"/>
          <w:szCs w:val="18"/>
        </w:rPr>
        <w:t>p</w:t>
      </w:r>
      <w:r>
        <w:rPr>
          <w:color w:val="363435"/>
          <w:spacing w:val="-1"/>
          <w:w w:val="76"/>
          <w:sz w:val="18"/>
          <w:szCs w:val="18"/>
        </w:rPr>
        <w:t>l</w:t>
      </w:r>
      <w:r>
        <w:rPr>
          <w:color w:val="363435"/>
          <w:w w:val="102"/>
          <w:sz w:val="18"/>
          <w:szCs w:val="18"/>
        </w:rPr>
        <w:t>a</w:t>
      </w:r>
      <w:r>
        <w:rPr>
          <w:color w:val="363435"/>
          <w:spacing w:val="-1"/>
          <w:w w:val="107"/>
          <w:sz w:val="18"/>
          <w:szCs w:val="18"/>
        </w:rPr>
        <w:t>n</w:t>
      </w:r>
      <w:r>
        <w:rPr>
          <w:color w:val="363435"/>
          <w:w w:val="95"/>
          <w:sz w:val="18"/>
          <w:szCs w:val="18"/>
        </w:rPr>
        <w:t>s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w w:val="105"/>
          <w:sz w:val="18"/>
          <w:szCs w:val="18"/>
        </w:rPr>
        <w:t>a</w:t>
      </w:r>
      <w:r>
        <w:rPr>
          <w:color w:val="363435"/>
          <w:spacing w:val="1"/>
          <w:w w:val="105"/>
          <w:sz w:val="18"/>
          <w:szCs w:val="18"/>
        </w:rPr>
        <w:t>n</w:t>
      </w:r>
      <w:r>
        <w:rPr>
          <w:color w:val="363435"/>
          <w:spacing w:val="3"/>
          <w:w w:val="105"/>
          <w:sz w:val="18"/>
          <w:szCs w:val="18"/>
        </w:rPr>
        <w:t>d</w:t>
      </w:r>
      <w:r>
        <w:rPr>
          <w:color w:val="363435"/>
          <w:spacing w:val="-8"/>
          <w:w w:val="105"/>
          <w:sz w:val="18"/>
          <w:szCs w:val="18"/>
        </w:rPr>
        <w:t>/</w:t>
      </w:r>
      <w:r>
        <w:rPr>
          <w:color w:val="363435"/>
          <w:spacing w:val="1"/>
          <w:w w:val="105"/>
          <w:sz w:val="18"/>
          <w:szCs w:val="18"/>
        </w:rPr>
        <w:t>o</w:t>
      </w:r>
      <w:r>
        <w:rPr>
          <w:color w:val="363435"/>
          <w:w w:val="105"/>
          <w:sz w:val="18"/>
          <w:szCs w:val="18"/>
        </w:rPr>
        <w:t>r</w:t>
      </w:r>
      <w:r>
        <w:rPr>
          <w:color w:val="363435"/>
          <w:spacing w:val="-5"/>
          <w:w w:val="105"/>
          <w:sz w:val="18"/>
          <w:szCs w:val="18"/>
        </w:rPr>
        <w:t xml:space="preserve"> </w:t>
      </w:r>
      <w:r>
        <w:rPr>
          <w:color w:val="363435"/>
          <w:w w:val="63"/>
          <w:sz w:val="18"/>
          <w:szCs w:val="18"/>
        </w:rPr>
        <w:t>I</w:t>
      </w:r>
      <w:r>
        <w:rPr>
          <w:color w:val="363435"/>
          <w:spacing w:val="-1"/>
          <w:w w:val="107"/>
          <w:sz w:val="18"/>
          <w:szCs w:val="18"/>
        </w:rPr>
        <w:t>n</w:t>
      </w:r>
      <w:r>
        <w:rPr>
          <w:color w:val="363435"/>
          <w:spacing w:val="2"/>
          <w:w w:val="95"/>
          <w:sz w:val="18"/>
          <w:szCs w:val="18"/>
        </w:rPr>
        <w:t>s</w:t>
      </w:r>
      <w:r>
        <w:rPr>
          <w:color w:val="363435"/>
          <w:spacing w:val="1"/>
          <w:w w:val="111"/>
          <w:sz w:val="18"/>
          <w:szCs w:val="18"/>
        </w:rPr>
        <w:t>t</w:t>
      </w:r>
      <w:r>
        <w:rPr>
          <w:color w:val="363435"/>
          <w:w w:val="102"/>
          <w:sz w:val="18"/>
          <w:szCs w:val="18"/>
        </w:rPr>
        <w:t>a</w:t>
      </w:r>
      <w:r>
        <w:rPr>
          <w:color w:val="363435"/>
          <w:spacing w:val="-1"/>
          <w:w w:val="76"/>
          <w:sz w:val="18"/>
          <w:szCs w:val="18"/>
        </w:rPr>
        <w:t>l</w:t>
      </w:r>
      <w:r>
        <w:rPr>
          <w:color w:val="363435"/>
          <w:spacing w:val="1"/>
          <w:w w:val="105"/>
          <w:sz w:val="18"/>
          <w:szCs w:val="18"/>
        </w:rPr>
        <w:t>m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spacing w:val="-2"/>
          <w:w w:val="107"/>
          <w:sz w:val="18"/>
          <w:szCs w:val="18"/>
        </w:rPr>
        <w:t>n</w:t>
      </w:r>
      <w:r>
        <w:rPr>
          <w:color w:val="363435"/>
          <w:w w:val="111"/>
          <w:sz w:val="18"/>
          <w:szCs w:val="18"/>
        </w:rPr>
        <w:t>t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2"/>
          <w:w w:val="90"/>
          <w:sz w:val="18"/>
          <w:szCs w:val="18"/>
        </w:rPr>
        <w:t>P</w:t>
      </w:r>
      <w:r>
        <w:rPr>
          <w:color w:val="363435"/>
          <w:spacing w:val="-1"/>
          <w:w w:val="76"/>
          <w:sz w:val="18"/>
          <w:szCs w:val="18"/>
        </w:rPr>
        <w:t>l</w:t>
      </w:r>
      <w:r>
        <w:rPr>
          <w:color w:val="363435"/>
          <w:w w:val="102"/>
          <w:sz w:val="18"/>
          <w:szCs w:val="18"/>
        </w:rPr>
        <w:t>a</w:t>
      </w:r>
      <w:r>
        <w:rPr>
          <w:color w:val="363435"/>
          <w:spacing w:val="-1"/>
          <w:w w:val="107"/>
          <w:sz w:val="18"/>
          <w:szCs w:val="18"/>
        </w:rPr>
        <w:t>n</w:t>
      </w:r>
      <w:r>
        <w:rPr>
          <w:color w:val="363435"/>
          <w:spacing w:val="2"/>
          <w:w w:val="95"/>
          <w:sz w:val="18"/>
          <w:szCs w:val="18"/>
        </w:rPr>
        <w:t>s</w:t>
      </w:r>
      <w:r>
        <w:rPr>
          <w:color w:val="363435"/>
          <w:w w:val="69"/>
          <w:sz w:val="18"/>
          <w:szCs w:val="18"/>
        </w:rPr>
        <w:t>.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w w:val="63"/>
          <w:sz w:val="18"/>
          <w:szCs w:val="18"/>
        </w:rPr>
        <w:t>I</w:t>
      </w:r>
      <w:r>
        <w:rPr>
          <w:color w:val="363435"/>
          <w:w w:val="107"/>
          <w:sz w:val="18"/>
          <w:szCs w:val="18"/>
        </w:rPr>
        <w:t>n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2"/>
          <w:w w:val="110"/>
          <w:sz w:val="18"/>
          <w:szCs w:val="18"/>
        </w:rPr>
        <w:t>p</w:t>
      </w:r>
      <w:r>
        <w:rPr>
          <w:color w:val="363435"/>
          <w:w w:val="102"/>
          <w:sz w:val="18"/>
          <w:szCs w:val="18"/>
        </w:rPr>
        <w:t>a</w:t>
      </w:r>
      <w:r>
        <w:rPr>
          <w:color w:val="363435"/>
          <w:spacing w:val="6"/>
          <w:w w:val="88"/>
          <w:sz w:val="18"/>
          <w:szCs w:val="18"/>
        </w:rPr>
        <w:t>r</w:t>
      </w:r>
      <w:r>
        <w:rPr>
          <w:color w:val="363435"/>
          <w:w w:val="93"/>
          <w:sz w:val="18"/>
          <w:szCs w:val="18"/>
        </w:rPr>
        <w:t>ti</w:t>
      </w:r>
      <w:r>
        <w:rPr>
          <w:color w:val="363435"/>
          <w:sz w:val="18"/>
          <w:szCs w:val="18"/>
        </w:rPr>
        <w:t>c</w:t>
      </w:r>
      <w:r>
        <w:rPr>
          <w:color w:val="363435"/>
          <w:w w:val="106"/>
          <w:sz w:val="18"/>
          <w:szCs w:val="18"/>
        </w:rPr>
        <w:t>u</w:t>
      </w:r>
      <w:r>
        <w:rPr>
          <w:color w:val="363435"/>
          <w:spacing w:val="-1"/>
          <w:w w:val="76"/>
          <w:sz w:val="18"/>
          <w:szCs w:val="18"/>
        </w:rPr>
        <w:t>l</w:t>
      </w:r>
      <w:r>
        <w:rPr>
          <w:color w:val="363435"/>
          <w:w w:val="102"/>
          <w:sz w:val="18"/>
          <w:szCs w:val="18"/>
        </w:rPr>
        <w:t>a</w:t>
      </w:r>
      <w:r>
        <w:rPr>
          <w:color w:val="363435"/>
          <w:spacing w:val="-8"/>
          <w:w w:val="88"/>
          <w:sz w:val="18"/>
          <w:szCs w:val="18"/>
        </w:rPr>
        <w:t>r</w:t>
      </w:r>
      <w:r>
        <w:rPr>
          <w:color w:val="363435"/>
          <w:w w:val="69"/>
          <w:sz w:val="18"/>
          <w:szCs w:val="18"/>
        </w:rPr>
        <w:t>,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"/>
          <w:sz w:val="18"/>
          <w:szCs w:val="18"/>
        </w:rPr>
        <w:t>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w w:val="63"/>
          <w:sz w:val="18"/>
          <w:szCs w:val="18"/>
        </w:rPr>
        <w:t>I</w:t>
      </w:r>
      <w:r>
        <w:rPr>
          <w:color w:val="363435"/>
          <w:spacing w:val="-1"/>
          <w:w w:val="107"/>
          <w:sz w:val="18"/>
          <w:szCs w:val="18"/>
        </w:rPr>
        <w:t>n</w:t>
      </w:r>
      <w:r>
        <w:rPr>
          <w:color w:val="363435"/>
          <w:spacing w:val="2"/>
          <w:w w:val="95"/>
          <w:sz w:val="18"/>
          <w:szCs w:val="18"/>
        </w:rPr>
        <w:t>s</w:t>
      </w:r>
      <w:r>
        <w:rPr>
          <w:color w:val="363435"/>
          <w:spacing w:val="1"/>
          <w:w w:val="111"/>
          <w:sz w:val="18"/>
          <w:szCs w:val="18"/>
        </w:rPr>
        <w:t>t</w:t>
      </w:r>
      <w:r>
        <w:rPr>
          <w:color w:val="363435"/>
          <w:w w:val="102"/>
          <w:sz w:val="18"/>
          <w:szCs w:val="18"/>
        </w:rPr>
        <w:t>a</w:t>
      </w:r>
      <w:r>
        <w:rPr>
          <w:color w:val="363435"/>
          <w:spacing w:val="-1"/>
          <w:w w:val="76"/>
          <w:sz w:val="18"/>
          <w:szCs w:val="18"/>
        </w:rPr>
        <w:t>l</w:t>
      </w:r>
      <w:r>
        <w:rPr>
          <w:color w:val="363435"/>
          <w:spacing w:val="1"/>
          <w:w w:val="105"/>
          <w:sz w:val="18"/>
          <w:szCs w:val="18"/>
        </w:rPr>
        <w:t>m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spacing w:val="-2"/>
          <w:w w:val="107"/>
          <w:sz w:val="18"/>
          <w:szCs w:val="18"/>
        </w:rPr>
        <w:t>n</w:t>
      </w:r>
      <w:r>
        <w:rPr>
          <w:color w:val="363435"/>
          <w:w w:val="111"/>
          <w:sz w:val="18"/>
          <w:szCs w:val="18"/>
        </w:rPr>
        <w:t>t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2"/>
          <w:w w:val="90"/>
          <w:sz w:val="18"/>
          <w:szCs w:val="18"/>
        </w:rPr>
        <w:t>P</w:t>
      </w:r>
      <w:r>
        <w:rPr>
          <w:color w:val="363435"/>
          <w:spacing w:val="-1"/>
          <w:w w:val="76"/>
          <w:sz w:val="18"/>
          <w:szCs w:val="18"/>
        </w:rPr>
        <w:t>l</w:t>
      </w:r>
      <w:r>
        <w:rPr>
          <w:color w:val="363435"/>
          <w:w w:val="102"/>
          <w:sz w:val="18"/>
          <w:szCs w:val="18"/>
        </w:rPr>
        <w:t>a</w:t>
      </w:r>
      <w:r>
        <w:rPr>
          <w:color w:val="363435"/>
          <w:w w:val="107"/>
          <w:sz w:val="18"/>
          <w:szCs w:val="18"/>
        </w:rPr>
        <w:t>n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1"/>
          <w:w w:val="75"/>
          <w:sz w:val="18"/>
          <w:szCs w:val="18"/>
        </w:rPr>
        <w:t>i</w:t>
      </w:r>
      <w:r>
        <w:rPr>
          <w:color w:val="363435"/>
          <w:spacing w:val="-1"/>
          <w:w w:val="107"/>
          <w:sz w:val="18"/>
          <w:szCs w:val="18"/>
        </w:rPr>
        <w:t>n</w:t>
      </w:r>
      <w:r>
        <w:rPr>
          <w:color w:val="363435"/>
          <w:spacing w:val="2"/>
          <w:w w:val="95"/>
          <w:sz w:val="18"/>
          <w:szCs w:val="18"/>
        </w:rPr>
        <w:t>s</w:t>
      </w:r>
      <w:r>
        <w:rPr>
          <w:color w:val="363435"/>
          <w:spacing w:val="1"/>
          <w:w w:val="111"/>
          <w:sz w:val="18"/>
          <w:szCs w:val="18"/>
        </w:rPr>
        <w:t>t</w:t>
      </w:r>
      <w:r>
        <w:rPr>
          <w:color w:val="363435"/>
          <w:w w:val="102"/>
          <w:sz w:val="18"/>
          <w:szCs w:val="18"/>
        </w:rPr>
        <w:t>a</w:t>
      </w:r>
      <w:r>
        <w:rPr>
          <w:color w:val="363435"/>
          <w:spacing w:val="-1"/>
          <w:w w:val="76"/>
          <w:sz w:val="18"/>
          <w:szCs w:val="18"/>
        </w:rPr>
        <w:t>l</w:t>
      </w:r>
      <w:r>
        <w:rPr>
          <w:color w:val="363435"/>
          <w:spacing w:val="1"/>
          <w:w w:val="105"/>
          <w:sz w:val="18"/>
          <w:szCs w:val="18"/>
        </w:rPr>
        <w:t>m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spacing w:val="-2"/>
          <w:w w:val="107"/>
          <w:sz w:val="18"/>
          <w:szCs w:val="18"/>
        </w:rPr>
        <w:t>n</w:t>
      </w:r>
      <w:r>
        <w:rPr>
          <w:color w:val="363435"/>
          <w:w w:val="111"/>
          <w:sz w:val="18"/>
          <w:szCs w:val="18"/>
        </w:rPr>
        <w:t>t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</w:t>
      </w:r>
      <w:r>
        <w:rPr>
          <w:color w:val="363435"/>
          <w:spacing w:val="-1"/>
          <w:sz w:val="18"/>
          <w:szCs w:val="18"/>
        </w:rPr>
        <w:t>a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pacing w:val="3"/>
          <w:sz w:val="18"/>
          <w:szCs w:val="18"/>
        </w:rPr>
        <w:t>b</w:t>
      </w:r>
      <w:r>
        <w:rPr>
          <w:color w:val="363435"/>
          <w:spacing w:val="2"/>
          <w:sz w:val="18"/>
          <w:szCs w:val="18"/>
        </w:rPr>
        <w:t>e</w:t>
      </w:r>
      <w:r>
        <w:rPr>
          <w:color w:val="363435"/>
          <w:spacing w:val="-3"/>
          <w:sz w:val="18"/>
          <w:szCs w:val="18"/>
        </w:rPr>
        <w:t>c</w:t>
      </w:r>
      <w:r>
        <w:rPr>
          <w:color w:val="363435"/>
          <w:spacing w:val="1"/>
          <w:sz w:val="18"/>
          <w:szCs w:val="18"/>
        </w:rPr>
        <w:t>om</w:t>
      </w:r>
      <w:r>
        <w:rPr>
          <w:color w:val="363435"/>
          <w:sz w:val="18"/>
          <w:szCs w:val="18"/>
        </w:rPr>
        <w:t>es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d</w:t>
      </w:r>
      <w:r>
        <w:rPr>
          <w:color w:val="363435"/>
          <w:spacing w:val="1"/>
          <w:sz w:val="18"/>
          <w:szCs w:val="18"/>
        </w:rPr>
        <w:t>u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pacing w:val="-1"/>
          <w:w w:val="75"/>
          <w:sz w:val="18"/>
          <w:szCs w:val="18"/>
        </w:rPr>
        <w:t>i</w:t>
      </w:r>
      <w:r>
        <w:rPr>
          <w:color w:val="363435"/>
          <w:w w:val="107"/>
          <w:sz w:val="18"/>
          <w:szCs w:val="18"/>
        </w:rPr>
        <w:t>n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"/>
          <w:sz w:val="18"/>
          <w:szCs w:val="18"/>
        </w:rPr>
        <w:t>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pacing w:val="2"/>
          <w:sz w:val="18"/>
          <w:szCs w:val="18"/>
        </w:rPr>
        <w:t>s</w:t>
      </w:r>
      <w:r>
        <w:rPr>
          <w:color w:val="363435"/>
          <w:spacing w:val="1"/>
          <w:sz w:val="18"/>
          <w:szCs w:val="18"/>
        </w:rPr>
        <w:t>t</w:t>
      </w:r>
      <w:r>
        <w:rPr>
          <w:color w:val="363435"/>
          <w:spacing w:val="-1"/>
          <w:sz w:val="18"/>
          <w:szCs w:val="18"/>
        </w:rPr>
        <w:t>a</w:t>
      </w:r>
      <w:r>
        <w:rPr>
          <w:color w:val="363435"/>
          <w:spacing w:val="-2"/>
          <w:sz w:val="18"/>
          <w:szCs w:val="18"/>
        </w:rPr>
        <w:t>t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"/>
          <w:sz w:val="18"/>
          <w:szCs w:val="18"/>
        </w:rPr>
        <w:t>m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2"/>
          <w:sz w:val="18"/>
          <w:szCs w:val="18"/>
        </w:rPr>
        <w:t>n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pacing w:val="3"/>
          <w:w w:val="110"/>
          <w:sz w:val="18"/>
          <w:szCs w:val="18"/>
        </w:rPr>
        <w:t>p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spacing w:val="1"/>
          <w:w w:val="88"/>
          <w:sz w:val="18"/>
          <w:szCs w:val="18"/>
        </w:rPr>
        <w:t>r</w:t>
      </w:r>
      <w:r>
        <w:rPr>
          <w:color w:val="363435"/>
          <w:w w:val="75"/>
          <w:sz w:val="18"/>
          <w:szCs w:val="18"/>
        </w:rPr>
        <w:t>i</w:t>
      </w:r>
      <w:r>
        <w:rPr>
          <w:color w:val="363435"/>
          <w:spacing w:val="2"/>
          <w:w w:val="106"/>
          <w:sz w:val="18"/>
          <w:szCs w:val="18"/>
        </w:rPr>
        <w:t>o</w:t>
      </w:r>
      <w:r>
        <w:rPr>
          <w:color w:val="363435"/>
          <w:w w:val="108"/>
          <w:sz w:val="18"/>
          <w:szCs w:val="18"/>
        </w:rPr>
        <w:t>d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7"/>
          <w:sz w:val="18"/>
          <w:szCs w:val="18"/>
        </w:rPr>
        <w:t>f</w:t>
      </w:r>
      <w:r>
        <w:rPr>
          <w:color w:val="363435"/>
          <w:spacing w:val="-2"/>
          <w:sz w:val="18"/>
          <w:szCs w:val="18"/>
        </w:rPr>
        <w:t>t</w:t>
      </w:r>
      <w:r>
        <w:rPr>
          <w:color w:val="363435"/>
          <w:sz w:val="18"/>
          <w:szCs w:val="18"/>
        </w:rPr>
        <w:t>er</w:t>
      </w:r>
      <w:r>
        <w:rPr>
          <w:color w:val="363435"/>
          <w:spacing w:val="-12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t</w:t>
      </w:r>
      <w:r>
        <w:rPr>
          <w:color w:val="363435"/>
          <w:spacing w:val="1"/>
          <w:w w:val="108"/>
          <w:sz w:val="18"/>
          <w:szCs w:val="18"/>
        </w:rPr>
        <w:t>h</w:t>
      </w:r>
      <w:r>
        <w:rPr>
          <w:color w:val="363435"/>
          <w:w w:val="109"/>
          <w:sz w:val="18"/>
          <w:szCs w:val="18"/>
        </w:rPr>
        <w:t>e</w:t>
      </w:r>
    </w:p>
    <w:p w:rsidR="00E560CA" w:rsidRDefault="00054F6A">
      <w:pPr>
        <w:spacing w:line="200" w:lineRule="exact"/>
        <w:ind w:left="100"/>
        <w:rPr>
          <w:sz w:val="18"/>
          <w:szCs w:val="18"/>
        </w:rPr>
      </w:pPr>
      <w:r>
        <w:rPr>
          <w:color w:val="363435"/>
          <w:spacing w:val="-3"/>
          <w:w w:val="83"/>
          <w:sz w:val="18"/>
          <w:szCs w:val="18"/>
        </w:rPr>
        <w:t>S</w:t>
      </w:r>
      <w:r>
        <w:rPr>
          <w:color w:val="363435"/>
          <w:spacing w:val="1"/>
          <w:w w:val="111"/>
          <w:sz w:val="18"/>
          <w:szCs w:val="18"/>
        </w:rPr>
        <w:t>t</w:t>
      </w:r>
      <w:r>
        <w:rPr>
          <w:color w:val="363435"/>
          <w:spacing w:val="-1"/>
          <w:w w:val="102"/>
          <w:sz w:val="18"/>
          <w:szCs w:val="18"/>
        </w:rPr>
        <w:t>a</w:t>
      </w:r>
      <w:r>
        <w:rPr>
          <w:color w:val="363435"/>
          <w:spacing w:val="-2"/>
          <w:w w:val="111"/>
          <w:sz w:val="18"/>
          <w:szCs w:val="18"/>
        </w:rPr>
        <w:t>t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spacing w:val="1"/>
          <w:w w:val="105"/>
          <w:sz w:val="18"/>
          <w:szCs w:val="18"/>
        </w:rPr>
        <w:t>m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spacing w:val="-2"/>
          <w:w w:val="107"/>
          <w:sz w:val="18"/>
          <w:szCs w:val="18"/>
        </w:rPr>
        <w:t>n</w:t>
      </w:r>
      <w:r>
        <w:rPr>
          <w:color w:val="363435"/>
          <w:w w:val="111"/>
          <w:sz w:val="18"/>
          <w:szCs w:val="18"/>
        </w:rPr>
        <w:t>t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2"/>
          <w:w w:val="86"/>
          <w:sz w:val="18"/>
          <w:szCs w:val="18"/>
        </w:rPr>
        <w:t>i</w:t>
      </w:r>
      <w:r>
        <w:rPr>
          <w:color w:val="363435"/>
          <w:w w:val="86"/>
          <w:sz w:val="18"/>
          <w:szCs w:val="18"/>
        </w:rPr>
        <w:t>s</w:t>
      </w:r>
      <w:r>
        <w:rPr>
          <w:color w:val="363435"/>
          <w:spacing w:val="1"/>
          <w:w w:val="86"/>
          <w:sz w:val="18"/>
          <w:szCs w:val="18"/>
        </w:rPr>
        <w:t xml:space="preserve"> </w:t>
      </w:r>
      <w:r>
        <w:rPr>
          <w:color w:val="363435"/>
          <w:spacing w:val="-2"/>
          <w:w w:val="75"/>
          <w:sz w:val="18"/>
          <w:szCs w:val="18"/>
        </w:rPr>
        <w:t>i</w:t>
      </w:r>
      <w:r>
        <w:rPr>
          <w:color w:val="363435"/>
          <w:w w:val="95"/>
          <w:sz w:val="18"/>
          <w:szCs w:val="18"/>
        </w:rPr>
        <w:t>s</w:t>
      </w:r>
      <w:r>
        <w:rPr>
          <w:color w:val="363435"/>
          <w:spacing w:val="-2"/>
          <w:w w:val="95"/>
          <w:sz w:val="18"/>
          <w:szCs w:val="18"/>
        </w:rPr>
        <w:t>s</w:t>
      </w:r>
      <w:r>
        <w:rPr>
          <w:color w:val="363435"/>
          <w:spacing w:val="1"/>
          <w:w w:val="106"/>
          <w:sz w:val="18"/>
          <w:szCs w:val="18"/>
        </w:rPr>
        <w:t>u</w:t>
      </w:r>
      <w:r>
        <w:rPr>
          <w:color w:val="363435"/>
          <w:spacing w:val="2"/>
          <w:w w:val="109"/>
          <w:sz w:val="18"/>
          <w:szCs w:val="18"/>
        </w:rPr>
        <w:t>e</w:t>
      </w:r>
      <w:r>
        <w:rPr>
          <w:color w:val="363435"/>
          <w:w w:val="108"/>
          <w:sz w:val="18"/>
          <w:szCs w:val="18"/>
        </w:rPr>
        <w:t>d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2"/>
          <w:w w:val="86"/>
          <w:sz w:val="18"/>
          <w:szCs w:val="18"/>
        </w:rPr>
        <w:t>i</w:t>
      </w:r>
      <w:r>
        <w:rPr>
          <w:color w:val="363435"/>
          <w:w w:val="86"/>
          <w:sz w:val="18"/>
          <w:szCs w:val="18"/>
        </w:rPr>
        <w:t>s</w:t>
      </w:r>
      <w:r>
        <w:rPr>
          <w:color w:val="363435"/>
          <w:spacing w:val="1"/>
          <w:w w:val="8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add</w:t>
      </w:r>
      <w:r>
        <w:rPr>
          <w:color w:val="363435"/>
          <w:spacing w:val="2"/>
          <w:sz w:val="18"/>
          <w:szCs w:val="18"/>
        </w:rPr>
        <w:t>e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t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"/>
          <w:sz w:val="18"/>
          <w:szCs w:val="18"/>
        </w:rPr>
        <w:t>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w w:val="105"/>
          <w:sz w:val="18"/>
          <w:szCs w:val="18"/>
        </w:rPr>
        <w:t>m</w:t>
      </w:r>
      <w:r>
        <w:rPr>
          <w:color w:val="363435"/>
          <w:spacing w:val="-1"/>
          <w:w w:val="75"/>
          <w:sz w:val="18"/>
          <w:szCs w:val="18"/>
        </w:rPr>
        <w:t>i</w:t>
      </w:r>
      <w:r>
        <w:rPr>
          <w:color w:val="363435"/>
          <w:spacing w:val="-1"/>
          <w:w w:val="107"/>
          <w:sz w:val="18"/>
          <w:szCs w:val="18"/>
        </w:rPr>
        <w:t>n</w:t>
      </w:r>
      <w:r>
        <w:rPr>
          <w:color w:val="363435"/>
          <w:spacing w:val="-1"/>
          <w:w w:val="75"/>
          <w:sz w:val="18"/>
          <w:szCs w:val="18"/>
        </w:rPr>
        <w:t>i</w:t>
      </w:r>
      <w:r>
        <w:rPr>
          <w:color w:val="363435"/>
          <w:spacing w:val="-1"/>
          <w:w w:val="105"/>
          <w:sz w:val="18"/>
          <w:szCs w:val="18"/>
        </w:rPr>
        <w:t>m</w:t>
      </w:r>
      <w:r>
        <w:rPr>
          <w:color w:val="363435"/>
          <w:w w:val="106"/>
          <w:sz w:val="18"/>
          <w:szCs w:val="18"/>
        </w:rPr>
        <w:t>u</w:t>
      </w:r>
      <w:r>
        <w:rPr>
          <w:color w:val="363435"/>
          <w:w w:val="105"/>
          <w:sz w:val="18"/>
          <w:szCs w:val="18"/>
        </w:rPr>
        <w:t>m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"/>
          <w:sz w:val="18"/>
          <w:szCs w:val="18"/>
        </w:rPr>
        <w:t>p</w:t>
      </w:r>
      <w:r>
        <w:rPr>
          <w:color w:val="363435"/>
          <w:spacing w:val="-2"/>
          <w:sz w:val="18"/>
          <w:szCs w:val="18"/>
        </w:rPr>
        <w:t>a</w:t>
      </w:r>
      <w:r>
        <w:rPr>
          <w:color w:val="363435"/>
          <w:spacing w:val="2"/>
          <w:sz w:val="18"/>
          <w:szCs w:val="18"/>
        </w:rPr>
        <w:t>y</w:t>
      </w:r>
      <w:r>
        <w:rPr>
          <w:color w:val="363435"/>
          <w:spacing w:val="1"/>
          <w:sz w:val="18"/>
          <w:szCs w:val="18"/>
        </w:rPr>
        <w:t>m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2"/>
          <w:sz w:val="18"/>
          <w:szCs w:val="18"/>
        </w:rPr>
        <w:t>n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2"/>
          <w:sz w:val="18"/>
          <w:szCs w:val="18"/>
        </w:rPr>
        <w:t>a</w:t>
      </w:r>
      <w:r>
        <w:rPr>
          <w:color w:val="363435"/>
          <w:spacing w:val="1"/>
          <w:w w:val="105"/>
          <w:sz w:val="18"/>
          <w:szCs w:val="18"/>
        </w:rPr>
        <w:t>m</w:t>
      </w:r>
      <w:r>
        <w:rPr>
          <w:color w:val="363435"/>
          <w:spacing w:val="1"/>
          <w:w w:val="106"/>
          <w:sz w:val="18"/>
          <w:szCs w:val="18"/>
        </w:rPr>
        <w:t>o</w:t>
      </w:r>
      <w:r>
        <w:rPr>
          <w:color w:val="363435"/>
          <w:w w:val="106"/>
          <w:sz w:val="18"/>
          <w:szCs w:val="18"/>
        </w:rPr>
        <w:t>u</w:t>
      </w:r>
      <w:r>
        <w:rPr>
          <w:color w:val="363435"/>
          <w:spacing w:val="-2"/>
          <w:w w:val="107"/>
          <w:sz w:val="18"/>
          <w:szCs w:val="18"/>
        </w:rPr>
        <w:t>n</w:t>
      </w:r>
      <w:r>
        <w:rPr>
          <w:color w:val="363435"/>
          <w:spacing w:val="1"/>
          <w:w w:val="111"/>
          <w:sz w:val="18"/>
          <w:szCs w:val="18"/>
        </w:rPr>
        <w:t>t</w:t>
      </w:r>
      <w:r>
        <w:rPr>
          <w:color w:val="363435"/>
          <w:w w:val="69"/>
          <w:sz w:val="18"/>
          <w:szCs w:val="18"/>
        </w:rPr>
        <w:t>.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1"/>
          <w:w w:val="92"/>
          <w:sz w:val="18"/>
          <w:szCs w:val="18"/>
        </w:rPr>
        <w:t>F</w:t>
      </w:r>
      <w:r>
        <w:rPr>
          <w:color w:val="363435"/>
          <w:spacing w:val="1"/>
          <w:w w:val="92"/>
          <w:sz w:val="18"/>
          <w:szCs w:val="18"/>
        </w:rPr>
        <w:t>o</w:t>
      </w:r>
      <w:r>
        <w:rPr>
          <w:color w:val="363435"/>
          <w:w w:val="92"/>
          <w:sz w:val="18"/>
          <w:szCs w:val="18"/>
        </w:rPr>
        <w:t>r</w:t>
      </w:r>
      <w:r>
        <w:rPr>
          <w:color w:val="363435"/>
          <w:spacing w:val="-1"/>
          <w:w w:val="92"/>
          <w:sz w:val="18"/>
          <w:szCs w:val="18"/>
        </w:rPr>
        <w:t xml:space="preserve"> </w:t>
      </w:r>
      <w:r>
        <w:rPr>
          <w:color w:val="363435"/>
          <w:spacing w:val="1"/>
          <w:w w:val="102"/>
          <w:sz w:val="18"/>
          <w:szCs w:val="18"/>
        </w:rPr>
        <w:t>a</w:t>
      </w:r>
      <w:r>
        <w:rPr>
          <w:color w:val="363435"/>
          <w:spacing w:val="1"/>
          <w:w w:val="108"/>
          <w:sz w:val="18"/>
          <w:szCs w:val="18"/>
        </w:rPr>
        <w:t>d</w:t>
      </w:r>
      <w:r>
        <w:rPr>
          <w:color w:val="363435"/>
          <w:w w:val="108"/>
          <w:sz w:val="18"/>
          <w:szCs w:val="18"/>
        </w:rPr>
        <w:t>d</w:t>
      </w:r>
      <w:r>
        <w:rPr>
          <w:color w:val="363435"/>
          <w:spacing w:val="1"/>
          <w:w w:val="75"/>
          <w:sz w:val="18"/>
          <w:szCs w:val="18"/>
        </w:rPr>
        <w:t>i</w:t>
      </w:r>
      <w:r>
        <w:rPr>
          <w:color w:val="363435"/>
          <w:w w:val="93"/>
          <w:sz w:val="18"/>
          <w:szCs w:val="18"/>
        </w:rPr>
        <w:t>ti</w:t>
      </w:r>
      <w:r>
        <w:rPr>
          <w:color w:val="363435"/>
          <w:spacing w:val="1"/>
          <w:w w:val="106"/>
          <w:sz w:val="18"/>
          <w:szCs w:val="18"/>
        </w:rPr>
        <w:t>o</w:t>
      </w:r>
      <w:r>
        <w:rPr>
          <w:color w:val="363435"/>
          <w:w w:val="107"/>
          <w:sz w:val="18"/>
          <w:szCs w:val="18"/>
        </w:rPr>
        <w:t>n</w:t>
      </w:r>
      <w:r>
        <w:rPr>
          <w:color w:val="363435"/>
          <w:w w:val="102"/>
          <w:sz w:val="18"/>
          <w:szCs w:val="18"/>
        </w:rPr>
        <w:t>a</w:t>
      </w:r>
      <w:r>
        <w:rPr>
          <w:color w:val="363435"/>
          <w:w w:val="76"/>
          <w:sz w:val="18"/>
          <w:szCs w:val="18"/>
        </w:rPr>
        <w:t>l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1"/>
          <w:w w:val="108"/>
          <w:sz w:val="18"/>
          <w:szCs w:val="18"/>
        </w:rPr>
        <w:t>d</w:t>
      </w:r>
      <w:r>
        <w:rPr>
          <w:color w:val="363435"/>
          <w:w w:val="110"/>
          <w:sz w:val="18"/>
          <w:szCs w:val="18"/>
        </w:rPr>
        <w:t>e</w:t>
      </w:r>
      <w:r>
        <w:rPr>
          <w:color w:val="363435"/>
          <w:spacing w:val="1"/>
          <w:w w:val="110"/>
          <w:sz w:val="18"/>
          <w:szCs w:val="18"/>
        </w:rPr>
        <w:t>t</w:t>
      </w:r>
      <w:r>
        <w:rPr>
          <w:color w:val="363435"/>
          <w:w w:val="102"/>
          <w:sz w:val="18"/>
          <w:szCs w:val="18"/>
        </w:rPr>
        <w:t>a</w:t>
      </w:r>
      <w:r>
        <w:rPr>
          <w:color w:val="363435"/>
          <w:spacing w:val="-1"/>
          <w:w w:val="75"/>
          <w:sz w:val="18"/>
          <w:szCs w:val="18"/>
        </w:rPr>
        <w:t>i</w:t>
      </w:r>
      <w:r>
        <w:rPr>
          <w:color w:val="363435"/>
          <w:spacing w:val="-1"/>
          <w:w w:val="76"/>
          <w:sz w:val="18"/>
          <w:szCs w:val="18"/>
        </w:rPr>
        <w:t>l</w:t>
      </w:r>
      <w:r>
        <w:rPr>
          <w:color w:val="363435"/>
          <w:w w:val="69"/>
          <w:sz w:val="18"/>
          <w:szCs w:val="18"/>
        </w:rPr>
        <w:t>,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1"/>
          <w:w w:val="88"/>
          <w:sz w:val="18"/>
          <w:szCs w:val="18"/>
        </w:rPr>
        <w:t>r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w w:val="78"/>
          <w:sz w:val="18"/>
          <w:szCs w:val="18"/>
        </w:rPr>
        <w:t>f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w w:val="88"/>
          <w:sz w:val="18"/>
          <w:szCs w:val="18"/>
        </w:rPr>
        <w:t>r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t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"/>
          <w:sz w:val="18"/>
          <w:szCs w:val="18"/>
        </w:rPr>
        <w:t>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pacing w:val="2"/>
          <w:w w:val="78"/>
          <w:sz w:val="18"/>
          <w:szCs w:val="18"/>
        </w:rPr>
        <w:t>f</w:t>
      </w:r>
      <w:r>
        <w:rPr>
          <w:color w:val="363435"/>
          <w:w w:val="106"/>
          <w:sz w:val="18"/>
          <w:szCs w:val="18"/>
        </w:rPr>
        <w:t>u</w:t>
      </w:r>
      <w:r>
        <w:rPr>
          <w:color w:val="363435"/>
          <w:spacing w:val="6"/>
          <w:w w:val="88"/>
          <w:sz w:val="18"/>
          <w:szCs w:val="18"/>
        </w:rPr>
        <w:t>r</w:t>
      </w:r>
      <w:r>
        <w:rPr>
          <w:color w:val="363435"/>
          <w:w w:val="108"/>
          <w:sz w:val="18"/>
          <w:szCs w:val="18"/>
        </w:rPr>
        <w:t>t</w:t>
      </w:r>
      <w:r>
        <w:rPr>
          <w:color w:val="363435"/>
          <w:spacing w:val="1"/>
          <w:w w:val="108"/>
          <w:sz w:val="18"/>
          <w:szCs w:val="18"/>
        </w:rPr>
        <w:t>h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w w:val="88"/>
          <w:sz w:val="18"/>
          <w:szCs w:val="18"/>
        </w:rPr>
        <w:t>r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1"/>
          <w:w w:val="68"/>
          <w:sz w:val="18"/>
          <w:szCs w:val="18"/>
        </w:rPr>
        <w:t>K</w:t>
      </w:r>
      <w:r>
        <w:rPr>
          <w:color w:val="363435"/>
          <w:w w:val="109"/>
          <w:sz w:val="18"/>
          <w:szCs w:val="18"/>
        </w:rPr>
        <w:t>e</w:t>
      </w:r>
      <w:r>
        <w:rPr>
          <w:color w:val="363435"/>
          <w:w w:val="88"/>
          <w:sz w:val="18"/>
          <w:szCs w:val="18"/>
        </w:rPr>
        <w:t>y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8"/>
          <w:w w:val="96"/>
          <w:sz w:val="18"/>
          <w:szCs w:val="18"/>
        </w:rPr>
        <w:t>F</w:t>
      </w:r>
      <w:r>
        <w:rPr>
          <w:color w:val="363435"/>
          <w:spacing w:val="1"/>
          <w:w w:val="96"/>
          <w:sz w:val="18"/>
          <w:szCs w:val="18"/>
        </w:rPr>
        <w:t>a</w:t>
      </w:r>
      <w:r>
        <w:rPr>
          <w:color w:val="363435"/>
          <w:spacing w:val="5"/>
          <w:w w:val="96"/>
          <w:sz w:val="18"/>
          <w:szCs w:val="18"/>
        </w:rPr>
        <w:t>c</w:t>
      </w:r>
      <w:r>
        <w:rPr>
          <w:color w:val="363435"/>
          <w:spacing w:val="3"/>
          <w:w w:val="96"/>
          <w:sz w:val="18"/>
          <w:szCs w:val="18"/>
        </w:rPr>
        <w:t>t</w:t>
      </w:r>
      <w:r>
        <w:rPr>
          <w:color w:val="363435"/>
          <w:w w:val="96"/>
          <w:sz w:val="18"/>
          <w:szCs w:val="18"/>
        </w:rPr>
        <w:t>s</w:t>
      </w:r>
      <w:r>
        <w:rPr>
          <w:color w:val="363435"/>
          <w:spacing w:val="-2"/>
          <w:w w:val="96"/>
          <w:sz w:val="18"/>
          <w:szCs w:val="18"/>
        </w:rPr>
        <w:t xml:space="preserve"> </w:t>
      </w:r>
      <w:r>
        <w:rPr>
          <w:color w:val="363435"/>
          <w:spacing w:val="-1"/>
          <w:w w:val="83"/>
          <w:sz w:val="18"/>
          <w:szCs w:val="18"/>
        </w:rPr>
        <w:t>S</w:t>
      </w:r>
      <w:r>
        <w:rPr>
          <w:color w:val="363435"/>
          <w:spacing w:val="1"/>
          <w:w w:val="107"/>
          <w:sz w:val="18"/>
          <w:szCs w:val="18"/>
        </w:rPr>
        <w:t>h</w:t>
      </w:r>
      <w:r>
        <w:rPr>
          <w:color w:val="363435"/>
          <w:spacing w:val="2"/>
          <w:w w:val="109"/>
          <w:sz w:val="18"/>
          <w:szCs w:val="18"/>
        </w:rPr>
        <w:t>e</w:t>
      </w:r>
      <w:r>
        <w:rPr>
          <w:color w:val="363435"/>
          <w:w w:val="110"/>
          <w:sz w:val="18"/>
          <w:szCs w:val="18"/>
        </w:rPr>
        <w:t>et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</w:t>
      </w:r>
      <w:r>
        <w:rPr>
          <w:color w:val="363435"/>
          <w:spacing w:val="-1"/>
          <w:sz w:val="18"/>
          <w:szCs w:val="18"/>
        </w:rPr>
        <w:t>a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pacing w:val="1"/>
          <w:w w:val="86"/>
          <w:sz w:val="18"/>
          <w:szCs w:val="18"/>
        </w:rPr>
        <w:t>w</w:t>
      </w:r>
      <w:r>
        <w:rPr>
          <w:color w:val="363435"/>
          <w:spacing w:val="-1"/>
          <w:w w:val="86"/>
          <w:sz w:val="18"/>
          <w:szCs w:val="18"/>
        </w:rPr>
        <w:t>il</w:t>
      </w:r>
      <w:r>
        <w:rPr>
          <w:color w:val="363435"/>
          <w:w w:val="86"/>
          <w:sz w:val="18"/>
          <w:szCs w:val="18"/>
        </w:rPr>
        <w:t>l</w:t>
      </w:r>
      <w:r>
        <w:rPr>
          <w:color w:val="363435"/>
          <w:spacing w:val="3"/>
          <w:w w:val="86"/>
          <w:sz w:val="18"/>
          <w:szCs w:val="18"/>
        </w:rPr>
        <w:t xml:space="preserve"> </w:t>
      </w:r>
      <w:r>
        <w:rPr>
          <w:color w:val="363435"/>
          <w:spacing w:val="3"/>
          <w:sz w:val="18"/>
          <w:szCs w:val="18"/>
        </w:rPr>
        <w:t>b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pacing w:val="1"/>
          <w:w w:val="110"/>
          <w:sz w:val="18"/>
          <w:szCs w:val="18"/>
        </w:rPr>
        <w:t>p</w:t>
      </w:r>
      <w:r>
        <w:rPr>
          <w:color w:val="363435"/>
          <w:spacing w:val="-2"/>
          <w:w w:val="88"/>
          <w:sz w:val="18"/>
          <w:szCs w:val="18"/>
        </w:rPr>
        <w:t>r</w:t>
      </w:r>
      <w:r>
        <w:rPr>
          <w:color w:val="363435"/>
          <w:spacing w:val="-1"/>
          <w:w w:val="106"/>
          <w:sz w:val="18"/>
          <w:szCs w:val="18"/>
        </w:rPr>
        <w:t>o</w:t>
      </w:r>
      <w:r>
        <w:rPr>
          <w:color w:val="363435"/>
          <w:spacing w:val="1"/>
          <w:w w:val="90"/>
          <w:sz w:val="18"/>
          <w:szCs w:val="18"/>
        </w:rPr>
        <w:t>v</w:t>
      </w:r>
      <w:r>
        <w:rPr>
          <w:color w:val="363435"/>
          <w:w w:val="75"/>
          <w:sz w:val="18"/>
          <w:szCs w:val="18"/>
        </w:rPr>
        <w:t>i</w:t>
      </w:r>
      <w:r>
        <w:rPr>
          <w:color w:val="363435"/>
          <w:spacing w:val="1"/>
          <w:w w:val="108"/>
          <w:sz w:val="18"/>
          <w:szCs w:val="18"/>
        </w:rPr>
        <w:t>d</w:t>
      </w:r>
      <w:r>
        <w:rPr>
          <w:color w:val="363435"/>
          <w:spacing w:val="2"/>
          <w:w w:val="109"/>
          <w:sz w:val="18"/>
          <w:szCs w:val="18"/>
        </w:rPr>
        <w:t>e</w:t>
      </w:r>
      <w:r>
        <w:rPr>
          <w:color w:val="363435"/>
          <w:w w:val="108"/>
          <w:sz w:val="18"/>
          <w:szCs w:val="18"/>
        </w:rPr>
        <w:t>d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t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y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z w:val="18"/>
          <w:szCs w:val="18"/>
        </w:rPr>
        <w:t>u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1"/>
          <w:w w:val="75"/>
          <w:sz w:val="18"/>
          <w:szCs w:val="18"/>
        </w:rPr>
        <w:t>i</w:t>
      </w:r>
      <w:r>
        <w:rPr>
          <w:color w:val="363435"/>
          <w:w w:val="107"/>
          <w:sz w:val="18"/>
          <w:szCs w:val="18"/>
        </w:rPr>
        <w:t>n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"/>
          <w:sz w:val="18"/>
          <w:szCs w:val="18"/>
        </w:rPr>
        <w:t>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>v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2"/>
          <w:sz w:val="18"/>
          <w:szCs w:val="18"/>
        </w:rPr>
        <w:t>n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</w:t>
      </w:r>
      <w:r>
        <w:rPr>
          <w:color w:val="363435"/>
          <w:spacing w:val="-1"/>
          <w:sz w:val="18"/>
          <w:szCs w:val="18"/>
        </w:rPr>
        <w:t>a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w w:val="85"/>
          <w:sz w:val="18"/>
          <w:szCs w:val="18"/>
        </w:rPr>
        <w:t>A</w:t>
      </w:r>
      <w:r>
        <w:rPr>
          <w:color w:val="363435"/>
          <w:spacing w:val="-1"/>
          <w:w w:val="85"/>
          <w:sz w:val="18"/>
          <w:szCs w:val="18"/>
        </w:rPr>
        <w:t>N</w:t>
      </w:r>
      <w:r>
        <w:rPr>
          <w:color w:val="363435"/>
          <w:w w:val="85"/>
          <w:sz w:val="18"/>
          <w:szCs w:val="18"/>
        </w:rPr>
        <w:t>Z</w:t>
      </w:r>
      <w:r>
        <w:rPr>
          <w:color w:val="363435"/>
          <w:spacing w:val="3"/>
          <w:w w:val="85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</w:t>
      </w:r>
      <w:r>
        <w:rPr>
          <w:color w:val="363435"/>
          <w:spacing w:val="-3"/>
          <w:sz w:val="18"/>
          <w:szCs w:val="18"/>
        </w:rPr>
        <w:t>c</w:t>
      </w:r>
      <w:r>
        <w:rPr>
          <w:color w:val="363435"/>
          <w:spacing w:val="-2"/>
          <w:sz w:val="18"/>
          <w:szCs w:val="18"/>
        </w:rPr>
        <w:t>c</w:t>
      </w:r>
      <w:r>
        <w:rPr>
          <w:color w:val="363435"/>
          <w:sz w:val="18"/>
          <w:szCs w:val="18"/>
        </w:rPr>
        <w:t>ep</w:t>
      </w:r>
      <w:r>
        <w:rPr>
          <w:color w:val="363435"/>
          <w:spacing w:val="3"/>
          <w:sz w:val="18"/>
          <w:szCs w:val="18"/>
        </w:rPr>
        <w:t>t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y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z w:val="18"/>
          <w:szCs w:val="18"/>
        </w:rPr>
        <w:t>ur</w:t>
      </w:r>
      <w:r>
        <w:rPr>
          <w:color w:val="363435"/>
          <w:spacing w:val="-13"/>
          <w:sz w:val="18"/>
          <w:szCs w:val="18"/>
        </w:rPr>
        <w:t xml:space="preserve"> </w:t>
      </w:r>
      <w:r>
        <w:rPr>
          <w:color w:val="363435"/>
          <w:w w:val="102"/>
          <w:sz w:val="18"/>
          <w:szCs w:val="18"/>
        </w:rPr>
        <w:t>a</w:t>
      </w:r>
      <w:r>
        <w:rPr>
          <w:color w:val="363435"/>
          <w:spacing w:val="1"/>
          <w:w w:val="110"/>
          <w:sz w:val="18"/>
          <w:szCs w:val="18"/>
        </w:rPr>
        <w:t>pp</w:t>
      </w:r>
      <w:r>
        <w:rPr>
          <w:color w:val="363435"/>
          <w:spacing w:val="-1"/>
          <w:w w:val="76"/>
          <w:sz w:val="18"/>
          <w:szCs w:val="18"/>
        </w:rPr>
        <w:t>l</w:t>
      </w:r>
      <w:r>
        <w:rPr>
          <w:color w:val="363435"/>
          <w:w w:val="75"/>
          <w:sz w:val="18"/>
          <w:szCs w:val="18"/>
        </w:rPr>
        <w:t>i</w:t>
      </w:r>
      <w:r>
        <w:rPr>
          <w:color w:val="363435"/>
          <w:spacing w:val="1"/>
          <w:sz w:val="18"/>
          <w:szCs w:val="18"/>
        </w:rPr>
        <w:t>c</w:t>
      </w:r>
      <w:r>
        <w:rPr>
          <w:color w:val="363435"/>
          <w:spacing w:val="-1"/>
          <w:w w:val="102"/>
          <w:sz w:val="18"/>
          <w:szCs w:val="18"/>
        </w:rPr>
        <w:t>a</w:t>
      </w:r>
      <w:r>
        <w:rPr>
          <w:color w:val="363435"/>
          <w:w w:val="93"/>
          <w:sz w:val="18"/>
          <w:szCs w:val="18"/>
        </w:rPr>
        <w:t>ti</w:t>
      </w:r>
      <w:r>
        <w:rPr>
          <w:color w:val="363435"/>
          <w:spacing w:val="1"/>
          <w:w w:val="106"/>
          <w:sz w:val="18"/>
          <w:szCs w:val="18"/>
        </w:rPr>
        <w:t>o</w:t>
      </w:r>
      <w:r>
        <w:rPr>
          <w:color w:val="363435"/>
          <w:w w:val="107"/>
          <w:sz w:val="18"/>
          <w:szCs w:val="18"/>
        </w:rPr>
        <w:t>n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1"/>
          <w:w w:val="92"/>
          <w:sz w:val="18"/>
          <w:szCs w:val="18"/>
        </w:rPr>
        <w:t>f</w:t>
      </w:r>
      <w:r>
        <w:rPr>
          <w:color w:val="363435"/>
          <w:spacing w:val="1"/>
          <w:w w:val="92"/>
          <w:sz w:val="18"/>
          <w:szCs w:val="18"/>
        </w:rPr>
        <w:t>o</w:t>
      </w:r>
      <w:r>
        <w:rPr>
          <w:color w:val="363435"/>
          <w:w w:val="92"/>
          <w:sz w:val="18"/>
          <w:szCs w:val="18"/>
        </w:rPr>
        <w:t>r</w:t>
      </w:r>
      <w:r>
        <w:rPr>
          <w:color w:val="363435"/>
          <w:spacing w:val="-1"/>
          <w:w w:val="9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-1"/>
          <w:w w:val="88"/>
          <w:sz w:val="18"/>
          <w:szCs w:val="18"/>
        </w:rPr>
        <w:t>r</w:t>
      </w:r>
      <w:r>
        <w:rPr>
          <w:color w:val="363435"/>
          <w:spacing w:val="2"/>
          <w:w w:val="109"/>
          <w:sz w:val="18"/>
          <w:szCs w:val="18"/>
        </w:rPr>
        <w:t>e</w:t>
      </w:r>
      <w:r>
        <w:rPr>
          <w:color w:val="363435"/>
          <w:w w:val="108"/>
          <w:sz w:val="18"/>
          <w:szCs w:val="18"/>
        </w:rPr>
        <w:t>d</w:t>
      </w:r>
      <w:r>
        <w:rPr>
          <w:color w:val="363435"/>
          <w:spacing w:val="1"/>
          <w:w w:val="75"/>
          <w:sz w:val="18"/>
          <w:szCs w:val="18"/>
        </w:rPr>
        <w:t>i</w:t>
      </w:r>
      <w:r>
        <w:rPr>
          <w:color w:val="363435"/>
          <w:w w:val="111"/>
          <w:sz w:val="18"/>
          <w:szCs w:val="18"/>
        </w:rPr>
        <w:t>t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c</w:t>
      </w:r>
      <w:r>
        <w:rPr>
          <w:color w:val="363435"/>
          <w:w w:val="102"/>
          <w:sz w:val="18"/>
          <w:szCs w:val="18"/>
        </w:rPr>
        <w:t>a</w:t>
      </w:r>
      <w:r>
        <w:rPr>
          <w:color w:val="363435"/>
          <w:spacing w:val="-2"/>
          <w:w w:val="88"/>
          <w:sz w:val="18"/>
          <w:szCs w:val="18"/>
        </w:rPr>
        <w:t>r</w:t>
      </w:r>
      <w:r>
        <w:rPr>
          <w:color w:val="363435"/>
          <w:spacing w:val="1"/>
          <w:w w:val="108"/>
          <w:sz w:val="18"/>
          <w:szCs w:val="18"/>
        </w:rPr>
        <w:t>d</w:t>
      </w:r>
      <w:r>
        <w:rPr>
          <w:color w:val="363435"/>
          <w:w w:val="69"/>
          <w:sz w:val="18"/>
          <w:szCs w:val="18"/>
        </w:rPr>
        <w:t>.</w:t>
      </w:r>
    </w:p>
    <w:p w:rsidR="00E560CA" w:rsidRDefault="00E560CA">
      <w:pPr>
        <w:spacing w:before="9" w:line="160" w:lineRule="exact"/>
        <w:rPr>
          <w:sz w:val="17"/>
          <w:szCs w:val="17"/>
        </w:rPr>
      </w:pPr>
    </w:p>
    <w:p w:rsidR="00E560CA" w:rsidRDefault="00E560CA">
      <w:pPr>
        <w:spacing w:line="200" w:lineRule="exact"/>
      </w:pPr>
    </w:p>
    <w:p w:rsidR="00E560CA" w:rsidRDefault="00E560CA">
      <w:pPr>
        <w:spacing w:line="200" w:lineRule="exact"/>
      </w:pPr>
    </w:p>
    <w:p w:rsidR="00E560CA" w:rsidRDefault="00054F6A">
      <w:pPr>
        <w:ind w:left="100"/>
        <w:rPr>
          <w:sz w:val="14"/>
          <w:szCs w:val="14"/>
        </w:rPr>
      </w:pPr>
      <w:r>
        <w:rPr>
          <w:b/>
          <w:color w:val="363435"/>
          <w:spacing w:val="-3"/>
          <w:w w:val="96"/>
          <w:sz w:val="14"/>
          <w:szCs w:val="14"/>
        </w:rPr>
        <w:t>A</w:t>
      </w:r>
      <w:r>
        <w:rPr>
          <w:b/>
          <w:color w:val="363435"/>
          <w:spacing w:val="-2"/>
          <w:w w:val="96"/>
          <w:sz w:val="14"/>
          <w:szCs w:val="14"/>
        </w:rPr>
        <w:t>u</w:t>
      </w:r>
      <w:r>
        <w:rPr>
          <w:b/>
          <w:color w:val="363435"/>
          <w:spacing w:val="-1"/>
          <w:w w:val="96"/>
          <w:sz w:val="14"/>
          <w:szCs w:val="14"/>
        </w:rPr>
        <w:t>s</w:t>
      </w:r>
      <w:r>
        <w:rPr>
          <w:b/>
          <w:color w:val="363435"/>
          <w:spacing w:val="-2"/>
          <w:w w:val="96"/>
          <w:sz w:val="14"/>
          <w:szCs w:val="14"/>
        </w:rPr>
        <w:t>trali</w:t>
      </w:r>
      <w:r>
        <w:rPr>
          <w:b/>
          <w:color w:val="363435"/>
          <w:w w:val="96"/>
          <w:sz w:val="14"/>
          <w:szCs w:val="14"/>
        </w:rPr>
        <w:t>a</w:t>
      </w:r>
      <w:r>
        <w:rPr>
          <w:b/>
          <w:color w:val="363435"/>
          <w:spacing w:val="-11"/>
          <w:w w:val="96"/>
          <w:sz w:val="14"/>
          <w:szCs w:val="14"/>
        </w:rPr>
        <w:t xml:space="preserve"> </w:t>
      </w:r>
      <w:r>
        <w:rPr>
          <w:b/>
          <w:color w:val="363435"/>
          <w:spacing w:val="-2"/>
          <w:sz w:val="14"/>
          <w:szCs w:val="14"/>
        </w:rPr>
        <w:t>a</w:t>
      </w:r>
      <w:r>
        <w:rPr>
          <w:b/>
          <w:color w:val="363435"/>
          <w:spacing w:val="-1"/>
          <w:sz w:val="14"/>
          <w:szCs w:val="14"/>
        </w:rPr>
        <w:t>n</w:t>
      </w:r>
      <w:r>
        <w:rPr>
          <w:b/>
          <w:color w:val="363435"/>
          <w:sz w:val="14"/>
          <w:szCs w:val="14"/>
        </w:rPr>
        <w:t>d</w:t>
      </w:r>
      <w:r>
        <w:rPr>
          <w:b/>
          <w:color w:val="363435"/>
          <w:spacing w:val="-8"/>
          <w:sz w:val="14"/>
          <w:szCs w:val="14"/>
        </w:rPr>
        <w:t xml:space="preserve"> </w:t>
      </w:r>
      <w:r>
        <w:rPr>
          <w:b/>
          <w:color w:val="363435"/>
          <w:spacing w:val="-1"/>
          <w:sz w:val="14"/>
          <w:szCs w:val="14"/>
        </w:rPr>
        <w:t>N</w:t>
      </w:r>
      <w:r>
        <w:rPr>
          <w:b/>
          <w:color w:val="363435"/>
          <w:spacing w:val="-2"/>
          <w:sz w:val="14"/>
          <w:szCs w:val="14"/>
        </w:rPr>
        <w:t>e</w:t>
      </w:r>
      <w:r>
        <w:rPr>
          <w:b/>
          <w:color w:val="363435"/>
          <w:sz w:val="14"/>
          <w:szCs w:val="14"/>
        </w:rPr>
        <w:t>w</w:t>
      </w:r>
      <w:r>
        <w:rPr>
          <w:b/>
          <w:color w:val="363435"/>
          <w:spacing w:val="-7"/>
          <w:sz w:val="14"/>
          <w:szCs w:val="14"/>
        </w:rPr>
        <w:t xml:space="preserve"> </w:t>
      </w:r>
      <w:r>
        <w:rPr>
          <w:b/>
          <w:color w:val="363435"/>
          <w:spacing w:val="-2"/>
          <w:w w:val="96"/>
          <w:sz w:val="14"/>
          <w:szCs w:val="14"/>
        </w:rPr>
        <w:t>Z</w:t>
      </w:r>
      <w:r>
        <w:rPr>
          <w:b/>
          <w:color w:val="363435"/>
          <w:spacing w:val="-1"/>
          <w:w w:val="96"/>
          <w:sz w:val="14"/>
          <w:szCs w:val="14"/>
        </w:rPr>
        <w:t>e</w:t>
      </w:r>
      <w:r>
        <w:rPr>
          <w:b/>
          <w:color w:val="363435"/>
          <w:spacing w:val="-2"/>
          <w:w w:val="96"/>
          <w:sz w:val="14"/>
          <w:szCs w:val="14"/>
        </w:rPr>
        <w:t>a</w:t>
      </w:r>
      <w:r>
        <w:rPr>
          <w:b/>
          <w:color w:val="363435"/>
          <w:spacing w:val="-1"/>
          <w:w w:val="96"/>
          <w:sz w:val="14"/>
          <w:szCs w:val="14"/>
        </w:rPr>
        <w:t>l</w:t>
      </w:r>
      <w:r>
        <w:rPr>
          <w:b/>
          <w:color w:val="363435"/>
          <w:spacing w:val="-2"/>
          <w:w w:val="96"/>
          <w:sz w:val="14"/>
          <w:szCs w:val="14"/>
        </w:rPr>
        <w:t>a</w:t>
      </w:r>
      <w:r>
        <w:rPr>
          <w:b/>
          <w:color w:val="363435"/>
          <w:spacing w:val="-1"/>
          <w:w w:val="96"/>
          <w:sz w:val="14"/>
          <w:szCs w:val="14"/>
        </w:rPr>
        <w:t>n</w:t>
      </w:r>
      <w:r>
        <w:rPr>
          <w:b/>
          <w:color w:val="363435"/>
          <w:w w:val="96"/>
          <w:sz w:val="14"/>
          <w:szCs w:val="14"/>
        </w:rPr>
        <w:t>d</w:t>
      </w:r>
      <w:r>
        <w:rPr>
          <w:b/>
          <w:color w:val="363435"/>
          <w:spacing w:val="6"/>
          <w:w w:val="96"/>
          <w:sz w:val="14"/>
          <w:szCs w:val="14"/>
        </w:rPr>
        <w:t xml:space="preserve"> </w:t>
      </w:r>
      <w:r>
        <w:rPr>
          <w:b/>
          <w:color w:val="363435"/>
          <w:spacing w:val="-1"/>
          <w:w w:val="96"/>
          <w:sz w:val="14"/>
          <w:szCs w:val="14"/>
        </w:rPr>
        <w:t>B</w:t>
      </w:r>
      <w:r>
        <w:rPr>
          <w:b/>
          <w:color w:val="363435"/>
          <w:spacing w:val="-2"/>
          <w:w w:val="96"/>
          <w:sz w:val="14"/>
          <w:szCs w:val="14"/>
        </w:rPr>
        <w:t>an</w:t>
      </w:r>
      <w:r>
        <w:rPr>
          <w:b/>
          <w:color w:val="363435"/>
          <w:w w:val="96"/>
          <w:sz w:val="14"/>
          <w:szCs w:val="14"/>
        </w:rPr>
        <w:t>k</w:t>
      </w:r>
      <w:r>
        <w:rPr>
          <w:b/>
          <w:color w:val="363435"/>
          <w:spacing w:val="-2"/>
          <w:w w:val="96"/>
          <w:sz w:val="14"/>
          <w:szCs w:val="14"/>
        </w:rPr>
        <w:t>i</w:t>
      </w:r>
      <w:r>
        <w:rPr>
          <w:b/>
          <w:color w:val="363435"/>
          <w:spacing w:val="-1"/>
          <w:w w:val="96"/>
          <w:sz w:val="14"/>
          <w:szCs w:val="14"/>
        </w:rPr>
        <w:t>n</w:t>
      </w:r>
      <w:r>
        <w:rPr>
          <w:b/>
          <w:color w:val="363435"/>
          <w:w w:val="96"/>
          <w:sz w:val="14"/>
          <w:szCs w:val="14"/>
        </w:rPr>
        <w:t>g</w:t>
      </w:r>
      <w:r>
        <w:rPr>
          <w:b/>
          <w:color w:val="363435"/>
          <w:spacing w:val="-1"/>
          <w:w w:val="96"/>
          <w:sz w:val="14"/>
          <w:szCs w:val="14"/>
        </w:rPr>
        <w:t xml:space="preserve"> Gro</w:t>
      </w:r>
      <w:r>
        <w:rPr>
          <w:b/>
          <w:color w:val="363435"/>
          <w:spacing w:val="-2"/>
          <w:w w:val="96"/>
          <w:sz w:val="14"/>
          <w:szCs w:val="14"/>
        </w:rPr>
        <w:t>u</w:t>
      </w:r>
      <w:r>
        <w:rPr>
          <w:b/>
          <w:color w:val="363435"/>
          <w:w w:val="96"/>
          <w:sz w:val="14"/>
          <w:szCs w:val="14"/>
        </w:rPr>
        <w:t>p</w:t>
      </w:r>
      <w:r>
        <w:rPr>
          <w:b/>
          <w:color w:val="363435"/>
          <w:spacing w:val="-11"/>
          <w:w w:val="96"/>
          <w:sz w:val="14"/>
          <w:szCs w:val="14"/>
        </w:rPr>
        <w:t xml:space="preserve"> </w:t>
      </w:r>
      <w:r>
        <w:rPr>
          <w:b/>
          <w:color w:val="363435"/>
          <w:spacing w:val="-2"/>
          <w:w w:val="74"/>
          <w:sz w:val="14"/>
          <w:szCs w:val="14"/>
        </w:rPr>
        <w:t>L</w:t>
      </w:r>
      <w:r>
        <w:rPr>
          <w:b/>
          <w:color w:val="363435"/>
          <w:spacing w:val="-2"/>
          <w:w w:val="92"/>
          <w:sz w:val="14"/>
          <w:szCs w:val="14"/>
        </w:rPr>
        <w:t>i</w:t>
      </w:r>
      <w:r>
        <w:rPr>
          <w:b/>
          <w:color w:val="363435"/>
          <w:spacing w:val="-2"/>
          <w:w w:val="101"/>
          <w:sz w:val="14"/>
          <w:szCs w:val="14"/>
        </w:rPr>
        <w:t>m</w:t>
      </w:r>
      <w:r>
        <w:rPr>
          <w:b/>
          <w:color w:val="363435"/>
          <w:spacing w:val="-2"/>
          <w:w w:val="92"/>
          <w:sz w:val="14"/>
          <w:szCs w:val="14"/>
        </w:rPr>
        <w:t>i</w:t>
      </w:r>
      <w:r>
        <w:rPr>
          <w:b/>
          <w:color w:val="363435"/>
          <w:spacing w:val="-2"/>
          <w:w w:val="105"/>
          <w:sz w:val="14"/>
          <w:szCs w:val="14"/>
        </w:rPr>
        <w:t>t</w:t>
      </w:r>
      <w:r>
        <w:rPr>
          <w:b/>
          <w:color w:val="363435"/>
          <w:spacing w:val="-1"/>
          <w:w w:val="116"/>
          <w:sz w:val="14"/>
          <w:szCs w:val="14"/>
        </w:rPr>
        <w:t>e</w:t>
      </w:r>
      <w:r>
        <w:rPr>
          <w:b/>
          <w:color w:val="363435"/>
          <w:w w:val="104"/>
          <w:sz w:val="14"/>
          <w:szCs w:val="14"/>
        </w:rPr>
        <w:t>d</w:t>
      </w:r>
      <w:r>
        <w:rPr>
          <w:b/>
          <w:color w:val="363435"/>
          <w:spacing w:val="-13"/>
          <w:sz w:val="14"/>
          <w:szCs w:val="14"/>
        </w:rPr>
        <w:t xml:space="preserve"> </w:t>
      </w:r>
      <w:r>
        <w:rPr>
          <w:b/>
          <w:color w:val="363435"/>
          <w:spacing w:val="-3"/>
          <w:w w:val="88"/>
          <w:sz w:val="14"/>
          <w:szCs w:val="14"/>
        </w:rPr>
        <w:t>(</w:t>
      </w:r>
      <w:r>
        <w:rPr>
          <w:b/>
          <w:color w:val="363435"/>
          <w:spacing w:val="-2"/>
          <w:w w:val="88"/>
          <w:sz w:val="14"/>
          <w:szCs w:val="14"/>
        </w:rPr>
        <w:t>AN</w:t>
      </w:r>
      <w:r>
        <w:rPr>
          <w:b/>
          <w:color w:val="363435"/>
          <w:spacing w:val="-1"/>
          <w:w w:val="88"/>
          <w:sz w:val="14"/>
          <w:szCs w:val="14"/>
        </w:rPr>
        <w:t>Z</w:t>
      </w:r>
      <w:r>
        <w:rPr>
          <w:b/>
          <w:color w:val="363435"/>
          <w:w w:val="88"/>
          <w:sz w:val="14"/>
          <w:szCs w:val="14"/>
        </w:rPr>
        <w:t>)</w:t>
      </w:r>
      <w:r>
        <w:rPr>
          <w:b/>
          <w:color w:val="363435"/>
          <w:spacing w:val="-7"/>
          <w:w w:val="88"/>
          <w:sz w:val="14"/>
          <w:szCs w:val="14"/>
        </w:rPr>
        <w:t xml:space="preserve"> </w:t>
      </w:r>
      <w:r>
        <w:rPr>
          <w:b/>
          <w:color w:val="363435"/>
          <w:spacing w:val="-2"/>
          <w:w w:val="88"/>
          <w:sz w:val="14"/>
          <w:szCs w:val="14"/>
        </w:rPr>
        <w:t>A</w:t>
      </w:r>
      <w:r>
        <w:rPr>
          <w:b/>
          <w:color w:val="363435"/>
          <w:spacing w:val="-1"/>
          <w:w w:val="88"/>
          <w:sz w:val="14"/>
          <w:szCs w:val="14"/>
        </w:rPr>
        <w:t>B</w:t>
      </w:r>
      <w:r>
        <w:rPr>
          <w:b/>
          <w:color w:val="363435"/>
          <w:w w:val="88"/>
          <w:sz w:val="14"/>
          <w:szCs w:val="14"/>
        </w:rPr>
        <w:t>N</w:t>
      </w:r>
      <w:r>
        <w:rPr>
          <w:b/>
          <w:color w:val="363435"/>
          <w:spacing w:val="-6"/>
          <w:w w:val="88"/>
          <w:sz w:val="14"/>
          <w:szCs w:val="14"/>
        </w:rPr>
        <w:t xml:space="preserve"> </w:t>
      </w:r>
      <w:r>
        <w:rPr>
          <w:b/>
          <w:color w:val="363435"/>
          <w:spacing w:val="-14"/>
          <w:sz w:val="14"/>
          <w:szCs w:val="14"/>
        </w:rPr>
        <w:t>1</w:t>
      </w:r>
      <w:r>
        <w:rPr>
          <w:b/>
          <w:color w:val="363435"/>
          <w:sz w:val="14"/>
          <w:szCs w:val="14"/>
        </w:rPr>
        <w:t>1</w:t>
      </w:r>
      <w:r>
        <w:rPr>
          <w:b/>
          <w:color w:val="363435"/>
          <w:spacing w:val="-3"/>
          <w:sz w:val="14"/>
          <w:szCs w:val="14"/>
        </w:rPr>
        <w:t xml:space="preserve"> </w:t>
      </w:r>
      <w:r>
        <w:rPr>
          <w:b/>
          <w:color w:val="363435"/>
          <w:spacing w:val="1"/>
          <w:sz w:val="14"/>
          <w:szCs w:val="14"/>
        </w:rPr>
        <w:t>0</w:t>
      </w:r>
      <w:r>
        <w:rPr>
          <w:b/>
          <w:color w:val="363435"/>
          <w:spacing w:val="-2"/>
          <w:sz w:val="14"/>
          <w:szCs w:val="14"/>
        </w:rPr>
        <w:t>0</w:t>
      </w:r>
      <w:r>
        <w:rPr>
          <w:b/>
          <w:color w:val="363435"/>
          <w:sz w:val="14"/>
          <w:szCs w:val="14"/>
        </w:rPr>
        <w:t>5</w:t>
      </w:r>
      <w:r>
        <w:rPr>
          <w:b/>
          <w:color w:val="363435"/>
          <w:spacing w:val="2"/>
          <w:sz w:val="14"/>
          <w:szCs w:val="14"/>
        </w:rPr>
        <w:t xml:space="preserve"> </w:t>
      </w:r>
      <w:r>
        <w:rPr>
          <w:b/>
          <w:color w:val="363435"/>
          <w:spacing w:val="-4"/>
          <w:sz w:val="14"/>
          <w:szCs w:val="14"/>
        </w:rPr>
        <w:t>3</w:t>
      </w:r>
      <w:r>
        <w:rPr>
          <w:b/>
          <w:color w:val="363435"/>
          <w:spacing w:val="-5"/>
          <w:sz w:val="14"/>
          <w:szCs w:val="14"/>
        </w:rPr>
        <w:t>5</w:t>
      </w:r>
      <w:r>
        <w:rPr>
          <w:b/>
          <w:color w:val="363435"/>
          <w:sz w:val="14"/>
          <w:szCs w:val="14"/>
        </w:rPr>
        <w:t>7</w:t>
      </w:r>
      <w:r>
        <w:rPr>
          <w:b/>
          <w:color w:val="363435"/>
          <w:spacing w:val="2"/>
          <w:sz w:val="14"/>
          <w:szCs w:val="14"/>
        </w:rPr>
        <w:t xml:space="preserve"> </w:t>
      </w:r>
      <w:r>
        <w:rPr>
          <w:b/>
          <w:color w:val="363435"/>
          <w:spacing w:val="-5"/>
          <w:sz w:val="14"/>
          <w:szCs w:val="14"/>
        </w:rPr>
        <w:t>5</w:t>
      </w:r>
      <w:r>
        <w:rPr>
          <w:b/>
          <w:color w:val="363435"/>
          <w:spacing w:val="-2"/>
          <w:sz w:val="14"/>
          <w:szCs w:val="14"/>
        </w:rPr>
        <w:t>2</w:t>
      </w:r>
      <w:r>
        <w:rPr>
          <w:b/>
          <w:color w:val="363435"/>
          <w:spacing w:val="1"/>
          <w:sz w:val="14"/>
          <w:szCs w:val="14"/>
        </w:rPr>
        <w:t>2</w:t>
      </w:r>
      <w:r>
        <w:rPr>
          <w:b/>
          <w:color w:val="363435"/>
          <w:sz w:val="14"/>
          <w:szCs w:val="14"/>
        </w:rPr>
        <w:t xml:space="preserve">. </w:t>
      </w:r>
      <w:r>
        <w:rPr>
          <w:color w:val="363435"/>
          <w:spacing w:val="-4"/>
          <w:sz w:val="14"/>
          <w:szCs w:val="14"/>
        </w:rPr>
        <w:t>A</w:t>
      </w:r>
      <w:r>
        <w:rPr>
          <w:color w:val="363435"/>
          <w:spacing w:val="-2"/>
          <w:sz w:val="14"/>
          <w:szCs w:val="14"/>
        </w:rPr>
        <w:t>u</w:t>
      </w:r>
      <w:r>
        <w:rPr>
          <w:color w:val="363435"/>
          <w:spacing w:val="-1"/>
          <w:sz w:val="14"/>
          <w:szCs w:val="14"/>
        </w:rPr>
        <w:t>s</w:t>
      </w:r>
      <w:r>
        <w:rPr>
          <w:color w:val="363435"/>
          <w:spacing w:val="-2"/>
          <w:sz w:val="14"/>
          <w:szCs w:val="14"/>
        </w:rPr>
        <w:t>t</w:t>
      </w:r>
      <w:r>
        <w:rPr>
          <w:color w:val="363435"/>
          <w:spacing w:val="-1"/>
          <w:sz w:val="14"/>
          <w:szCs w:val="14"/>
        </w:rPr>
        <w:t>r</w:t>
      </w:r>
      <w:r>
        <w:rPr>
          <w:color w:val="363435"/>
          <w:spacing w:val="-2"/>
          <w:sz w:val="14"/>
          <w:szCs w:val="14"/>
        </w:rPr>
        <w:t>alia</w:t>
      </w:r>
      <w:r>
        <w:rPr>
          <w:color w:val="363435"/>
          <w:sz w:val="14"/>
          <w:szCs w:val="14"/>
        </w:rPr>
        <w:t>n</w:t>
      </w:r>
      <w:r>
        <w:rPr>
          <w:color w:val="363435"/>
          <w:spacing w:val="-8"/>
          <w:sz w:val="14"/>
          <w:szCs w:val="14"/>
        </w:rPr>
        <w:t xml:space="preserve"> </w:t>
      </w:r>
      <w:r>
        <w:rPr>
          <w:color w:val="363435"/>
          <w:spacing w:val="-3"/>
          <w:sz w:val="14"/>
          <w:szCs w:val="14"/>
        </w:rPr>
        <w:t>C</w:t>
      </w:r>
      <w:r>
        <w:rPr>
          <w:color w:val="363435"/>
          <w:spacing w:val="-2"/>
          <w:sz w:val="14"/>
          <w:szCs w:val="14"/>
        </w:rPr>
        <w:t>r</w:t>
      </w:r>
      <w:r>
        <w:rPr>
          <w:color w:val="363435"/>
          <w:spacing w:val="-1"/>
          <w:sz w:val="14"/>
          <w:szCs w:val="14"/>
        </w:rPr>
        <w:t>e</w:t>
      </w:r>
      <w:r>
        <w:rPr>
          <w:color w:val="363435"/>
          <w:spacing w:val="-2"/>
          <w:sz w:val="14"/>
          <w:szCs w:val="14"/>
        </w:rPr>
        <w:t>di</w:t>
      </w:r>
      <w:r>
        <w:rPr>
          <w:color w:val="363435"/>
          <w:sz w:val="14"/>
          <w:szCs w:val="14"/>
        </w:rPr>
        <w:t>t</w:t>
      </w:r>
      <w:r>
        <w:rPr>
          <w:color w:val="363435"/>
          <w:spacing w:val="-7"/>
          <w:sz w:val="14"/>
          <w:szCs w:val="14"/>
        </w:rPr>
        <w:t xml:space="preserve"> </w:t>
      </w:r>
      <w:proofErr w:type="spellStart"/>
      <w:r>
        <w:rPr>
          <w:color w:val="363435"/>
          <w:spacing w:val="-2"/>
          <w:w w:val="77"/>
          <w:sz w:val="14"/>
          <w:szCs w:val="14"/>
        </w:rPr>
        <w:t>L</w:t>
      </w:r>
      <w:r>
        <w:rPr>
          <w:color w:val="363435"/>
          <w:spacing w:val="-2"/>
          <w:w w:val="84"/>
          <w:sz w:val="14"/>
          <w:szCs w:val="14"/>
        </w:rPr>
        <w:t>i</w:t>
      </w:r>
      <w:r>
        <w:rPr>
          <w:color w:val="363435"/>
          <w:spacing w:val="-3"/>
          <w:w w:val="101"/>
          <w:sz w:val="14"/>
          <w:szCs w:val="14"/>
        </w:rPr>
        <w:t>c</w:t>
      </w:r>
      <w:r>
        <w:rPr>
          <w:color w:val="363435"/>
          <w:spacing w:val="-2"/>
          <w:w w:val="113"/>
          <w:sz w:val="14"/>
          <w:szCs w:val="14"/>
        </w:rPr>
        <w:t>e</w:t>
      </w:r>
      <w:r>
        <w:rPr>
          <w:color w:val="363435"/>
          <w:spacing w:val="-1"/>
          <w:w w:val="111"/>
          <w:sz w:val="14"/>
          <w:szCs w:val="14"/>
        </w:rPr>
        <w:t>n</w:t>
      </w:r>
      <w:r>
        <w:rPr>
          <w:color w:val="363435"/>
          <w:spacing w:val="-3"/>
          <w:w w:val="101"/>
          <w:sz w:val="14"/>
          <w:szCs w:val="14"/>
        </w:rPr>
        <w:t>c</w:t>
      </w:r>
      <w:r>
        <w:rPr>
          <w:color w:val="363435"/>
          <w:w w:val="113"/>
          <w:sz w:val="14"/>
          <w:szCs w:val="14"/>
        </w:rPr>
        <w:t>e</w:t>
      </w:r>
      <w:proofErr w:type="spellEnd"/>
      <w:r>
        <w:rPr>
          <w:color w:val="363435"/>
          <w:spacing w:val="-12"/>
          <w:sz w:val="14"/>
          <w:szCs w:val="14"/>
        </w:rPr>
        <w:t xml:space="preserve"> </w:t>
      </w:r>
      <w:r>
        <w:rPr>
          <w:color w:val="363435"/>
          <w:spacing w:val="-2"/>
          <w:sz w:val="14"/>
          <w:szCs w:val="14"/>
        </w:rPr>
        <w:t>Num</w:t>
      </w:r>
      <w:r>
        <w:rPr>
          <w:color w:val="363435"/>
          <w:spacing w:val="-1"/>
          <w:sz w:val="14"/>
          <w:szCs w:val="14"/>
        </w:rPr>
        <w:t>be</w:t>
      </w:r>
      <w:r>
        <w:rPr>
          <w:color w:val="363435"/>
          <w:sz w:val="14"/>
          <w:szCs w:val="14"/>
        </w:rPr>
        <w:t>r</w:t>
      </w:r>
      <w:r>
        <w:rPr>
          <w:color w:val="363435"/>
          <w:spacing w:val="10"/>
          <w:sz w:val="14"/>
          <w:szCs w:val="14"/>
        </w:rPr>
        <w:t xml:space="preserve"> </w:t>
      </w:r>
      <w:r>
        <w:rPr>
          <w:color w:val="363435"/>
          <w:spacing w:val="-2"/>
          <w:w w:val="102"/>
          <w:sz w:val="14"/>
          <w:szCs w:val="14"/>
        </w:rPr>
        <w:t>2</w:t>
      </w:r>
      <w:r>
        <w:rPr>
          <w:color w:val="363435"/>
          <w:spacing w:val="-1"/>
          <w:w w:val="102"/>
          <w:sz w:val="14"/>
          <w:szCs w:val="14"/>
        </w:rPr>
        <w:t>3</w:t>
      </w:r>
      <w:r>
        <w:rPr>
          <w:color w:val="363435"/>
          <w:spacing w:val="-4"/>
          <w:w w:val="102"/>
          <w:sz w:val="14"/>
          <w:szCs w:val="14"/>
        </w:rPr>
        <w:t>4</w:t>
      </w:r>
      <w:r>
        <w:rPr>
          <w:color w:val="363435"/>
          <w:spacing w:val="-5"/>
          <w:w w:val="102"/>
          <w:sz w:val="14"/>
          <w:szCs w:val="14"/>
        </w:rPr>
        <w:t>52</w:t>
      </w:r>
      <w:r>
        <w:rPr>
          <w:color w:val="363435"/>
          <w:spacing w:val="-15"/>
          <w:w w:val="102"/>
          <w:sz w:val="14"/>
          <w:szCs w:val="14"/>
        </w:rPr>
        <w:t>7</w:t>
      </w:r>
      <w:r>
        <w:rPr>
          <w:color w:val="363435"/>
          <w:w w:val="82"/>
          <w:sz w:val="14"/>
          <w:szCs w:val="14"/>
        </w:rPr>
        <w:t>.</w:t>
      </w:r>
      <w:r>
        <w:rPr>
          <w:color w:val="363435"/>
          <w:spacing w:val="-12"/>
          <w:sz w:val="14"/>
          <w:szCs w:val="14"/>
        </w:rPr>
        <w:t xml:space="preserve"> </w:t>
      </w:r>
      <w:r>
        <w:rPr>
          <w:color w:val="363435"/>
          <w:spacing w:val="-2"/>
          <w:w w:val="84"/>
          <w:sz w:val="14"/>
          <w:szCs w:val="14"/>
        </w:rPr>
        <w:t>A</w:t>
      </w:r>
      <w:r>
        <w:rPr>
          <w:color w:val="363435"/>
          <w:spacing w:val="-3"/>
          <w:w w:val="91"/>
          <w:sz w:val="14"/>
          <w:szCs w:val="14"/>
        </w:rPr>
        <w:t>N</w:t>
      </w:r>
      <w:r>
        <w:rPr>
          <w:color w:val="363435"/>
          <w:spacing w:val="-1"/>
          <w:w w:val="90"/>
          <w:sz w:val="14"/>
          <w:szCs w:val="14"/>
        </w:rPr>
        <w:t>Z</w:t>
      </w:r>
      <w:r>
        <w:rPr>
          <w:color w:val="363435"/>
          <w:spacing w:val="-7"/>
          <w:w w:val="62"/>
          <w:sz w:val="14"/>
          <w:szCs w:val="14"/>
        </w:rPr>
        <w:t>’</w:t>
      </w:r>
      <w:r>
        <w:rPr>
          <w:color w:val="363435"/>
          <w:w w:val="101"/>
          <w:sz w:val="14"/>
          <w:szCs w:val="14"/>
        </w:rPr>
        <w:t>s</w:t>
      </w:r>
      <w:r>
        <w:rPr>
          <w:color w:val="363435"/>
          <w:spacing w:val="-12"/>
          <w:sz w:val="14"/>
          <w:szCs w:val="14"/>
        </w:rPr>
        <w:t xml:space="preserve"> </w:t>
      </w:r>
      <w:proofErr w:type="spellStart"/>
      <w:r>
        <w:rPr>
          <w:color w:val="363435"/>
          <w:spacing w:val="-3"/>
          <w:sz w:val="14"/>
          <w:szCs w:val="14"/>
        </w:rPr>
        <w:t>c</w:t>
      </w:r>
      <w:r>
        <w:rPr>
          <w:color w:val="363435"/>
          <w:spacing w:val="-1"/>
          <w:sz w:val="14"/>
          <w:szCs w:val="14"/>
        </w:rPr>
        <w:t>olo</w:t>
      </w:r>
      <w:r>
        <w:rPr>
          <w:color w:val="363435"/>
          <w:spacing w:val="-2"/>
          <w:sz w:val="14"/>
          <w:szCs w:val="14"/>
        </w:rPr>
        <w:t>u</w:t>
      </w:r>
      <w:r>
        <w:rPr>
          <w:color w:val="363435"/>
          <w:sz w:val="14"/>
          <w:szCs w:val="14"/>
        </w:rPr>
        <w:t>r</w:t>
      </w:r>
      <w:proofErr w:type="spellEnd"/>
      <w:r>
        <w:rPr>
          <w:color w:val="363435"/>
          <w:spacing w:val="1"/>
          <w:sz w:val="14"/>
          <w:szCs w:val="14"/>
        </w:rPr>
        <w:t xml:space="preserve"> </w:t>
      </w:r>
      <w:r>
        <w:rPr>
          <w:color w:val="00A3DF"/>
          <w:spacing w:val="-1"/>
          <w:sz w:val="14"/>
          <w:szCs w:val="14"/>
        </w:rPr>
        <w:t>b</w:t>
      </w:r>
      <w:r>
        <w:rPr>
          <w:color w:val="00A3DF"/>
          <w:spacing w:val="-2"/>
          <w:sz w:val="14"/>
          <w:szCs w:val="14"/>
        </w:rPr>
        <w:t>l</w:t>
      </w:r>
      <w:r>
        <w:rPr>
          <w:color w:val="00A3DF"/>
          <w:spacing w:val="-1"/>
          <w:sz w:val="14"/>
          <w:szCs w:val="14"/>
        </w:rPr>
        <w:t>u</w:t>
      </w:r>
      <w:r>
        <w:rPr>
          <w:color w:val="00A3DF"/>
          <w:sz w:val="14"/>
          <w:szCs w:val="14"/>
        </w:rPr>
        <w:t>e</w:t>
      </w:r>
      <w:r>
        <w:rPr>
          <w:color w:val="00A3DF"/>
          <w:spacing w:val="6"/>
          <w:sz w:val="14"/>
          <w:szCs w:val="14"/>
        </w:rPr>
        <w:t xml:space="preserve"> </w:t>
      </w:r>
      <w:r>
        <w:rPr>
          <w:color w:val="363435"/>
          <w:spacing w:val="-2"/>
          <w:w w:val="93"/>
          <w:sz w:val="14"/>
          <w:szCs w:val="14"/>
        </w:rPr>
        <w:t>i</w:t>
      </w:r>
      <w:r>
        <w:rPr>
          <w:color w:val="363435"/>
          <w:w w:val="93"/>
          <w:sz w:val="14"/>
          <w:szCs w:val="14"/>
        </w:rPr>
        <w:t>s</w:t>
      </w:r>
      <w:r>
        <w:rPr>
          <w:color w:val="363435"/>
          <w:spacing w:val="-9"/>
          <w:w w:val="93"/>
          <w:sz w:val="14"/>
          <w:szCs w:val="14"/>
        </w:rPr>
        <w:t xml:space="preserve"> </w:t>
      </w:r>
      <w:r>
        <w:rPr>
          <w:color w:val="363435"/>
          <w:sz w:val="14"/>
          <w:szCs w:val="14"/>
        </w:rPr>
        <w:t>a</w:t>
      </w:r>
      <w:r>
        <w:rPr>
          <w:color w:val="363435"/>
          <w:spacing w:val="-7"/>
          <w:sz w:val="14"/>
          <w:szCs w:val="14"/>
        </w:rPr>
        <w:t xml:space="preserve"> </w:t>
      </w:r>
      <w:r>
        <w:rPr>
          <w:color w:val="363435"/>
          <w:spacing w:val="-2"/>
          <w:sz w:val="14"/>
          <w:szCs w:val="14"/>
        </w:rPr>
        <w:t>t</w:t>
      </w:r>
      <w:r>
        <w:rPr>
          <w:color w:val="363435"/>
          <w:spacing w:val="-1"/>
          <w:sz w:val="14"/>
          <w:szCs w:val="14"/>
        </w:rPr>
        <w:t>rad</w:t>
      </w:r>
      <w:r>
        <w:rPr>
          <w:color w:val="363435"/>
          <w:sz w:val="14"/>
          <w:szCs w:val="14"/>
        </w:rPr>
        <w:t>e</w:t>
      </w:r>
      <w:r>
        <w:rPr>
          <w:color w:val="363435"/>
          <w:spacing w:val="16"/>
          <w:sz w:val="14"/>
          <w:szCs w:val="14"/>
        </w:rPr>
        <w:t xml:space="preserve"> </w:t>
      </w:r>
      <w:r>
        <w:rPr>
          <w:color w:val="363435"/>
          <w:spacing w:val="-2"/>
          <w:sz w:val="14"/>
          <w:szCs w:val="14"/>
        </w:rPr>
        <w:t>ma</w:t>
      </w:r>
      <w:r>
        <w:rPr>
          <w:color w:val="363435"/>
          <w:spacing w:val="-1"/>
          <w:sz w:val="14"/>
          <w:szCs w:val="14"/>
        </w:rPr>
        <w:t>r</w:t>
      </w:r>
      <w:r>
        <w:rPr>
          <w:color w:val="363435"/>
          <w:sz w:val="14"/>
          <w:szCs w:val="14"/>
        </w:rPr>
        <w:t>k</w:t>
      </w:r>
      <w:r>
        <w:rPr>
          <w:color w:val="363435"/>
          <w:spacing w:val="-5"/>
          <w:sz w:val="14"/>
          <w:szCs w:val="14"/>
        </w:rPr>
        <w:t xml:space="preserve"> </w:t>
      </w:r>
      <w:r>
        <w:rPr>
          <w:color w:val="363435"/>
          <w:spacing w:val="-2"/>
          <w:sz w:val="14"/>
          <w:szCs w:val="14"/>
        </w:rPr>
        <w:t>o</w:t>
      </w:r>
      <w:r>
        <w:rPr>
          <w:color w:val="363435"/>
          <w:sz w:val="14"/>
          <w:szCs w:val="14"/>
        </w:rPr>
        <w:t>f</w:t>
      </w:r>
      <w:r>
        <w:rPr>
          <w:color w:val="363435"/>
          <w:spacing w:val="-12"/>
          <w:sz w:val="14"/>
          <w:szCs w:val="14"/>
        </w:rPr>
        <w:t xml:space="preserve"> </w:t>
      </w:r>
      <w:r>
        <w:rPr>
          <w:color w:val="363435"/>
          <w:spacing w:val="-2"/>
          <w:w w:val="87"/>
          <w:sz w:val="14"/>
          <w:szCs w:val="14"/>
        </w:rPr>
        <w:t>A</w:t>
      </w:r>
      <w:r>
        <w:rPr>
          <w:color w:val="363435"/>
          <w:spacing w:val="-3"/>
          <w:w w:val="87"/>
          <w:sz w:val="14"/>
          <w:szCs w:val="14"/>
        </w:rPr>
        <w:t>N</w:t>
      </w:r>
      <w:r>
        <w:rPr>
          <w:color w:val="363435"/>
          <w:w w:val="87"/>
          <w:sz w:val="14"/>
          <w:szCs w:val="14"/>
        </w:rPr>
        <w:t>Z.</w:t>
      </w:r>
      <w:r>
        <w:rPr>
          <w:color w:val="363435"/>
          <w:spacing w:val="-6"/>
          <w:w w:val="87"/>
          <w:sz w:val="14"/>
          <w:szCs w:val="14"/>
        </w:rPr>
        <w:t xml:space="preserve"> </w:t>
      </w:r>
      <w:r>
        <w:rPr>
          <w:color w:val="363435"/>
          <w:spacing w:val="-2"/>
          <w:w w:val="71"/>
          <w:sz w:val="14"/>
          <w:szCs w:val="14"/>
        </w:rPr>
        <w:t>I</w:t>
      </w:r>
      <w:r>
        <w:rPr>
          <w:color w:val="363435"/>
          <w:spacing w:val="-3"/>
          <w:w w:val="119"/>
          <w:sz w:val="14"/>
          <w:szCs w:val="14"/>
        </w:rPr>
        <w:t>t</w:t>
      </w:r>
      <w:r>
        <w:rPr>
          <w:color w:val="363435"/>
          <w:spacing w:val="-2"/>
          <w:w w:val="113"/>
          <w:sz w:val="14"/>
          <w:szCs w:val="14"/>
        </w:rPr>
        <w:t>e</w:t>
      </w:r>
      <w:r>
        <w:rPr>
          <w:color w:val="363435"/>
          <w:w w:val="107"/>
          <w:sz w:val="14"/>
          <w:szCs w:val="14"/>
        </w:rPr>
        <w:t>m</w:t>
      </w:r>
      <w:r>
        <w:rPr>
          <w:color w:val="363435"/>
          <w:spacing w:val="-12"/>
          <w:sz w:val="14"/>
          <w:szCs w:val="14"/>
        </w:rPr>
        <w:t xml:space="preserve"> </w:t>
      </w:r>
      <w:r>
        <w:rPr>
          <w:color w:val="363435"/>
          <w:spacing w:val="-1"/>
          <w:w w:val="95"/>
          <w:sz w:val="14"/>
          <w:szCs w:val="14"/>
        </w:rPr>
        <w:t>N</w:t>
      </w:r>
      <w:r>
        <w:rPr>
          <w:color w:val="363435"/>
          <w:spacing w:val="-3"/>
          <w:w w:val="95"/>
          <w:sz w:val="14"/>
          <w:szCs w:val="14"/>
        </w:rPr>
        <w:t>o</w:t>
      </w:r>
      <w:r>
        <w:rPr>
          <w:color w:val="363435"/>
          <w:w w:val="95"/>
          <w:sz w:val="14"/>
          <w:szCs w:val="14"/>
        </w:rPr>
        <w:t>.</w:t>
      </w:r>
      <w:r>
        <w:rPr>
          <w:color w:val="363435"/>
          <w:spacing w:val="-9"/>
          <w:w w:val="95"/>
          <w:sz w:val="14"/>
          <w:szCs w:val="14"/>
        </w:rPr>
        <w:t xml:space="preserve"> </w:t>
      </w:r>
      <w:r>
        <w:rPr>
          <w:color w:val="363435"/>
          <w:spacing w:val="-1"/>
          <w:sz w:val="14"/>
          <w:szCs w:val="14"/>
        </w:rPr>
        <w:t>8</w:t>
      </w:r>
      <w:r>
        <w:rPr>
          <w:color w:val="363435"/>
          <w:spacing w:val="-4"/>
          <w:sz w:val="14"/>
          <w:szCs w:val="14"/>
        </w:rPr>
        <w:t>626</w:t>
      </w:r>
      <w:r>
        <w:rPr>
          <w:color w:val="363435"/>
          <w:spacing w:val="-3"/>
          <w:sz w:val="14"/>
          <w:szCs w:val="14"/>
        </w:rPr>
        <w:t>5</w:t>
      </w:r>
      <w:r>
        <w:rPr>
          <w:color w:val="363435"/>
          <w:sz w:val="14"/>
          <w:szCs w:val="14"/>
        </w:rPr>
        <w:t>C</w:t>
      </w:r>
      <w:r>
        <w:rPr>
          <w:color w:val="363435"/>
          <w:spacing w:val="9"/>
          <w:sz w:val="14"/>
          <w:szCs w:val="14"/>
        </w:rPr>
        <w:t xml:space="preserve"> </w:t>
      </w:r>
      <w:r>
        <w:rPr>
          <w:color w:val="363435"/>
          <w:spacing w:val="-3"/>
          <w:w w:val="102"/>
          <w:sz w:val="14"/>
          <w:szCs w:val="14"/>
        </w:rPr>
        <w:t>05</w:t>
      </w:r>
      <w:r>
        <w:rPr>
          <w:color w:val="363435"/>
          <w:spacing w:val="1"/>
          <w:w w:val="82"/>
          <w:sz w:val="14"/>
          <w:szCs w:val="14"/>
        </w:rPr>
        <w:t>.</w:t>
      </w:r>
      <w:r>
        <w:rPr>
          <w:color w:val="363435"/>
          <w:spacing w:val="-3"/>
          <w:w w:val="102"/>
          <w:sz w:val="14"/>
          <w:szCs w:val="14"/>
        </w:rPr>
        <w:t>2</w:t>
      </w:r>
      <w:r>
        <w:rPr>
          <w:color w:val="363435"/>
          <w:spacing w:val="-7"/>
          <w:w w:val="102"/>
          <w:sz w:val="14"/>
          <w:szCs w:val="14"/>
        </w:rPr>
        <w:t>0</w:t>
      </w:r>
      <w:r>
        <w:rPr>
          <w:color w:val="363435"/>
          <w:spacing w:val="-9"/>
          <w:w w:val="102"/>
          <w:sz w:val="14"/>
          <w:szCs w:val="14"/>
        </w:rPr>
        <w:t>1</w:t>
      </w:r>
      <w:r>
        <w:rPr>
          <w:color w:val="363435"/>
          <w:w w:val="102"/>
          <w:sz w:val="14"/>
          <w:szCs w:val="14"/>
        </w:rPr>
        <w:t>4</w:t>
      </w:r>
      <w:r>
        <w:rPr>
          <w:color w:val="363435"/>
          <w:spacing w:val="14"/>
          <w:sz w:val="14"/>
          <w:szCs w:val="14"/>
        </w:rPr>
        <w:t xml:space="preserve"> </w:t>
      </w:r>
      <w:r>
        <w:rPr>
          <w:color w:val="363435"/>
          <w:spacing w:val="-2"/>
          <w:sz w:val="14"/>
          <w:szCs w:val="14"/>
        </w:rPr>
        <w:t>W</w:t>
      </w:r>
      <w:r>
        <w:rPr>
          <w:color w:val="363435"/>
          <w:spacing w:val="-3"/>
          <w:sz w:val="14"/>
          <w:szCs w:val="14"/>
        </w:rPr>
        <w:t>3</w:t>
      </w:r>
      <w:r>
        <w:rPr>
          <w:color w:val="363435"/>
          <w:spacing w:val="-1"/>
          <w:sz w:val="14"/>
          <w:szCs w:val="14"/>
        </w:rPr>
        <w:t>8</w:t>
      </w:r>
      <w:r>
        <w:rPr>
          <w:color w:val="363435"/>
          <w:spacing w:val="-4"/>
          <w:sz w:val="14"/>
          <w:szCs w:val="14"/>
        </w:rPr>
        <w:t>8</w:t>
      </w:r>
      <w:r>
        <w:rPr>
          <w:color w:val="363435"/>
          <w:spacing w:val="-3"/>
          <w:sz w:val="14"/>
          <w:szCs w:val="14"/>
        </w:rPr>
        <w:t>2</w:t>
      </w:r>
      <w:r>
        <w:rPr>
          <w:color w:val="363435"/>
          <w:sz w:val="14"/>
          <w:szCs w:val="14"/>
        </w:rPr>
        <w:t>04</w:t>
      </w:r>
    </w:p>
    <w:sectPr w:rsidR="00E560CA">
      <w:type w:val="continuous"/>
      <w:pgSz w:w="16840" w:h="11920" w:orient="landscape"/>
      <w:pgMar w:top="1080" w:right="3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16103"/>
    <w:multiLevelType w:val="multilevel"/>
    <w:tmpl w:val="D71CF3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60CA"/>
    <w:rsid w:val="00054F6A"/>
    <w:rsid w:val="00E5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C2103343-188A-4D41-84AE-8DA1CAA6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eysmart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scribepj</dc:creator>
  <cp:lastModifiedBy>scribepj</cp:lastModifiedBy>
  <cp:revision>2</cp:revision>
  <dcterms:created xsi:type="dcterms:W3CDTF">2015-01-20T20:58:00Z</dcterms:created>
  <dcterms:modified xsi:type="dcterms:W3CDTF">2015-01-20T20:58:00Z</dcterms:modified>
</cp:coreProperties>
</file>